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C037EF" w14:textId="56688DA3" w:rsidR="00ED65C9" w:rsidRDefault="00ED65C9" w:rsidP="007012F7">
      <w:pPr>
        <w:tabs>
          <w:tab w:val="left" w:pos="5867"/>
        </w:tabs>
        <w:rPr>
          <w:color w:val="000000"/>
          <w:lang w:eastAsia="en-US"/>
        </w:rPr>
      </w:pPr>
    </w:p>
    <w:p w14:paraId="5C1133ED" w14:textId="490BA8B8" w:rsidR="00AD4EF1" w:rsidRPr="008E0C8B" w:rsidRDefault="00AD4EF1" w:rsidP="00AD4EF1">
      <w:pPr>
        <w:tabs>
          <w:tab w:val="left" w:pos="1573"/>
          <w:tab w:val="right" w:pos="14389"/>
        </w:tabs>
        <w:suppressAutoHyphens w:val="0"/>
        <w:jc w:val="right"/>
        <w:rPr>
          <w:color w:val="000000"/>
          <w:lang w:eastAsia="en-US"/>
        </w:rPr>
      </w:pPr>
      <w:r w:rsidRPr="008E0C8B">
        <w:rPr>
          <w:color w:val="000000"/>
          <w:lang w:eastAsia="en-US"/>
        </w:rPr>
        <w:t>Lisa</w:t>
      </w:r>
      <w:r>
        <w:rPr>
          <w:color w:val="000000"/>
          <w:lang w:eastAsia="en-US"/>
        </w:rPr>
        <w:t xml:space="preserve"> </w:t>
      </w:r>
      <w:r w:rsidR="00EC6B47">
        <w:rPr>
          <w:color w:val="000000"/>
          <w:lang w:eastAsia="en-US"/>
        </w:rPr>
        <w:t>2</w:t>
      </w:r>
    </w:p>
    <w:p w14:paraId="1B01FABE" w14:textId="77777777" w:rsidR="00AD4EF1" w:rsidRPr="008E0C8B" w:rsidRDefault="00AD4EF1" w:rsidP="00AD4EF1">
      <w:pPr>
        <w:suppressAutoHyphens w:val="0"/>
        <w:jc w:val="center"/>
        <w:rPr>
          <w:b/>
          <w:color w:val="000000"/>
          <w:lang w:eastAsia="en-US"/>
        </w:rPr>
      </w:pPr>
      <w:r w:rsidRPr="008E0C8B">
        <w:rPr>
          <w:b/>
          <w:color w:val="000000"/>
          <w:lang w:eastAsia="en-US"/>
        </w:rPr>
        <w:t>Tööalase tegevuse kirjeldus</w:t>
      </w:r>
    </w:p>
    <w:p w14:paraId="35FD173A" w14:textId="77777777" w:rsidR="00AD4EF1" w:rsidRPr="008E0C8B" w:rsidRDefault="00AD4EF1" w:rsidP="00AD4EF1">
      <w:pPr>
        <w:suppressAutoHyphens w:val="0"/>
        <w:jc w:val="center"/>
        <w:rPr>
          <w:b/>
          <w:color w:val="000000"/>
          <w:lang w:eastAsia="en-US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08"/>
        <w:gridCol w:w="7580"/>
      </w:tblGrid>
      <w:tr w:rsidR="00AD4EF1" w:rsidRPr="008E0C8B" w14:paraId="724BD0A1" w14:textId="77777777" w:rsidTr="00AD4EF1">
        <w:tc>
          <w:tcPr>
            <w:tcW w:w="74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70DB7E" w14:textId="77777777" w:rsidR="00AD4EF1" w:rsidRPr="008E0C8B" w:rsidRDefault="00AD4EF1" w:rsidP="00AD4EF1">
            <w:pPr>
              <w:suppressAutoHyphens w:val="0"/>
              <w:rPr>
                <w:color w:val="000000"/>
                <w:lang w:eastAsia="en-US"/>
              </w:rPr>
            </w:pPr>
            <w:r w:rsidRPr="008E0C8B">
              <w:rPr>
                <w:color w:val="000000"/>
                <w:lang w:eastAsia="en-US"/>
              </w:rPr>
              <w:t>Ees- ja perekonnanimi</w:t>
            </w:r>
          </w:p>
          <w:p w14:paraId="09A15F4C" w14:textId="77777777" w:rsidR="00AD4EF1" w:rsidRPr="008E0C8B" w:rsidRDefault="00AD4EF1" w:rsidP="00AD4EF1">
            <w:pPr>
              <w:tabs>
                <w:tab w:val="left" w:pos="1928"/>
              </w:tabs>
              <w:jc w:val="center"/>
              <w:rPr>
                <w:lang w:eastAsia="en-US"/>
              </w:rPr>
            </w:pPr>
          </w:p>
        </w:tc>
        <w:tc>
          <w:tcPr>
            <w:tcW w:w="75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ED19704" w14:textId="77777777" w:rsidR="00AD4EF1" w:rsidRPr="008E0C8B" w:rsidRDefault="00AD4EF1" w:rsidP="00AD4EF1">
            <w:pPr>
              <w:suppressAutoHyphens w:val="0"/>
              <w:rPr>
                <w:b/>
                <w:color w:val="000000"/>
                <w:lang w:eastAsia="en-US"/>
              </w:rPr>
            </w:pPr>
            <w:r w:rsidRPr="008E0C8B">
              <w:rPr>
                <w:b/>
                <w:color w:val="000000"/>
                <w:lang w:eastAsia="en-US"/>
              </w:rPr>
              <w:t>Isikukood</w:t>
            </w:r>
          </w:p>
          <w:p w14:paraId="199B34F8" w14:textId="77777777" w:rsidR="00AD4EF1" w:rsidRPr="008E0C8B" w:rsidRDefault="00AD4EF1" w:rsidP="00AD4EF1">
            <w:pPr>
              <w:suppressAutoHyphens w:val="0"/>
              <w:jc w:val="center"/>
              <w:rPr>
                <w:b/>
                <w:color w:val="000000"/>
                <w:lang w:eastAsia="en-US"/>
              </w:rPr>
            </w:pPr>
          </w:p>
        </w:tc>
      </w:tr>
    </w:tbl>
    <w:p w14:paraId="618F95B7" w14:textId="77777777" w:rsidR="00AD4EF1" w:rsidRPr="008E0C8B" w:rsidRDefault="00AD4EF1" w:rsidP="00AD4EF1">
      <w:pPr>
        <w:suppressAutoHyphens w:val="0"/>
        <w:jc w:val="center"/>
        <w:rPr>
          <w:b/>
          <w:color w:val="000000"/>
          <w:lang w:eastAsia="en-US"/>
        </w:rPr>
      </w:pP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5"/>
        <w:gridCol w:w="2843"/>
        <w:gridCol w:w="3720"/>
        <w:gridCol w:w="687"/>
        <w:gridCol w:w="4113"/>
      </w:tblGrid>
      <w:tr w:rsidR="00AD4EF1" w:rsidRPr="008E0C8B" w14:paraId="3B25EC14" w14:textId="77777777" w:rsidTr="00AD4EF1">
        <w:tc>
          <w:tcPr>
            <w:tcW w:w="14988" w:type="dxa"/>
            <w:gridSpan w:val="5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</w:tcPr>
          <w:p w14:paraId="5C6F769A" w14:textId="77777777" w:rsidR="00AD4EF1" w:rsidRPr="008E0C8B" w:rsidRDefault="00AD4EF1" w:rsidP="00AD4EF1">
            <w:pPr>
              <w:suppressAutoHyphens w:val="0"/>
              <w:jc w:val="both"/>
              <w:rPr>
                <w:b/>
                <w:color w:val="000000"/>
                <w:lang w:eastAsia="en-US"/>
              </w:rPr>
            </w:pPr>
            <w:r w:rsidRPr="008E0C8B">
              <w:rPr>
                <w:b/>
                <w:color w:val="000000"/>
                <w:lang w:eastAsia="en-US"/>
              </w:rPr>
              <w:t>Olen töötanud järgmistel objektidel ning töödel:</w:t>
            </w:r>
          </w:p>
        </w:tc>
      </w:tr>
      <w:tr w:rsidR="00AD4EF1" w:rsidRPr="008E0C8B" w14:paraId="2DE87325" w14:textId="77777777" w:rsidTr="00AD4EF1">
        <w:tc>
          <w:tcPr>
            <w:tcW w:w="3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DE97F4" w14:textId="77777777" w:rsidR="00AD4EF1" w:rsidRPr="008E0C8B" w:rsidRDefault="00AD4EF1" w:rsidP="00AD4EF1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E0C8B">
              <w:rPr>
                <w:color w:val="000000"/>
                <w:lang w:eastAsia="en-US"/>
              </w:rPr>
              <w:t>Tööandja ärinimi,</w:t>
            </w:r>
          </w:p>
          <w:p w14:paraId="4E783991" w14:textId="77777777" w:rsidR="00AD4EF1" w:rsidRPr="008E0C8B" w:rsidRDefault="00AD4EF1" w:rsidP="00AD4EF1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E0C8B">
              <w:rPr>
                <w:color w:val="000000"/>
                <w:lang w:eastAsia="en-US"/>
              </w:rPr>
              <w:t>Otsese tööjuhi nimi</w:t>
            </w:r>
          </w:p>
        </w:tc>
        <w:tc>
          <w:tcPr>
            <w:tcW w:w="2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4545EA" w14:textId="77777777" w:rsidR="00AD4EF1" w:rsidRPr="008E0C8B" w:rsidRDefault="00AD4EF1" w:rsidP="00AD4EF1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E0C8B">
              <w:rPr>
                <w:color w:val="000000"/>
                <w:lang w:eastAsia="en-US"/>
              </w:rPr>
              <w:t>Ajavahemik</w:t>
            </w:r>
          </w:p>
          <w:p w14:paraId="7D9824D4" w14:textId="77777777" w:rsidR="00AD4EF1" w:rsidRPr="008E0C8B" w:rsidRDefault="00AD4EF1" w:rsidP="00AD4EF1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E0C8B">
              <w:rPr>
                <w:color w:val="000000"/>
                <w:lang w:eastAsia="en-US"/>
              </w:rPr>
              <w:t>(kuu, aasta)</w:t>
            </w:r>
          </w:p>
        </w:tc>
        <w:tc>
          <w:tcPr>
            <w:tcW w:w="3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0C9DEE9" w14:textId="77777777" w:rsidR="00AD4EF1" w:rsidRPr="008E0C8B" w:rsidRDefault="00AD4EF1" w:rsidP="00AD4EF1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E0C8B">
              <w:rPr>
                <w:color w:val="000000"/>
                <w:lang w:eastAsia="en-US"/>
              </w:rPr>
              <w:t>Objekt/ehitis,</w:t>
            </w:r>
          </w:p>
          <w:p w14:paraId="6B798142" w14:textId="77777777" w:rsidR="00AD4EF1" w:rsidRPr="008E0C8B" w:rsidRDefault="00AD4EF1" w:rsidP="00AD4EF1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E0C8B">
              <w:rPr>
                <w:color w:val="000000"/>
                <w:lang w:eastAsia="en-US"/>
              </w:rPr>
              <w:t>Selle asukoht</w:t>
            </w:r>
          </w:p>
        </w:tc>
        <w:tc>
          <w:tcPr>
            <w:tcW w:w="480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F60C168" w14:textId="77777777" w:rsidR="00AD4EF1" w:rsidRPr="008E0C8B" w:rsidRDefault="00AD4EF1" w:rsidP="00AD4EF1">
            <w:pPr>
              <w:suppressAutoHyphens w:val="0"/>
              <w:jc w:val="center"/>
              <w:rPr>
                <w:color w:val="000000"/>
                <w:lang w:eastAsia="en-US"/>
              </w:rPr>
            </w:pPr>
            <w:r w:rsidRPr="008E0C8B">
              <w:rPr>
                <w:color w:val="000000"/>
                <w:lang w:eastAsia="en-US"/>
              </w:rPr>
              <w:t>Põhiliste tööde loetelu</w:t>
            </w:r>
          </w:p>
        </w:tc>
      </w:tr>
      <w:tr w:rsidR="00AD4EF1" w:rsidRPr="008E0C8B" w14:paraId="77171DAA" w14:textId="77777777" w:rsidTr="00AD4EF1">
        <w:tc>
          <w:tcPr>
            <w:tcW w:w="3625" w:type="dxa"/>
            <w:tcBorders>
              <w:top w:val="double" w:sz="4" w:space="0" w:color="auto"/>
            </w:tcBorders>
          </w:tcPr>
          <w:p w14:paraId="49962D67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2158B5E4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6346ADC3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3" w:type="dxa"/>
            <w:tcBorders>
              <w:top w:val="double" w:sz="4" w:space="0" w:color="auto"/>
            </w:tcBorders>
          </w:tcPr>
          <w:p w14:paraId="29850C0D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  <w:tcBorders>
              <w:top w:val="double" w:sz="4" w:space="0" w:color="auto"/>
            </w:tcBorders>
          </w:tcPr>
          <w:p w14:paraId="702C0C03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800" w:type="dxa"/>
            <w:gridSpan w:val="2"/>
            <w:tcBorders>
              <w:top w:val="double" w:sz="4" w:space="0" w:color="auto"/>
            </w:tcBorders>
          </w:tcPr>
          <w:p w14:paraId="64D5BF41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AD4EF1" w:rsidRPr="008E0C8B" w14:paraId="52E3FEC7" w14:textId="77777777" w:rsidTr="00AD4EF1">
        <w:tc>
          <w:tcPr>
            <w:tcW w:w="3625" w:type="dxa"/>
          </w:tcPr>
          <w:p w14:paraId="4CDA0907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63993E90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0901FF2B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3" w:type="dxa"/>
          </w:tcPr>
          <w:p w14:paraId="2CA6DAD5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</w:tcPr>
          <w:p w14:paraId="1825D86D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800" w:type="dxa"/>
            <w:gridSpan w:val="2"/>
          </w:tcPr>
          <w:p w14:paraId="7EEC862A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AD4EF1" w:rsidRPr="008E0C8B" w14:paraId="692183EF" w14:textId="77777777" w:rsidTr="00AD4EF1">
        <w:tc>
          <w:tcPr>
            <w:tcW w:w="3625" w:type="dxa"/>
          </w:tcPr>
          <w:p w14:paraId="0FB20C83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3C96A680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7A7E5D14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3" w:type="dxa"/>
          </w:tcPr>
          <w:p w14:paraId="5CC5CDA3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</w:tcPr>
          <w:p w14:paraId="2B6ECC58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800" w:type="dxa"/>
            <w:gridSpan w:val="2"/>
          </w:tcPr>
          <w:p w14:paraId="54A2158C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AD4EF1" w:rsidRPr="008E0C8B" w14:paraId="0723698F" w14:textId="77777777" w:rsidTr="00AD4EF1">
        <w:tc>
          <w:tcPr>
            <w:tcW w:w="3625" w:type="dxa"/>
          </w:tcPr>
          <w:p w14:paraId="45CF4D21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3CCEB4A5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60F4E69F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3" w:type="dxa"/>
          </w:tcPr>
          <w:p w14:paraId="2E4042F2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</w:tcPr>
          <w:p w14:paraId="725507F1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800" w:type="dxa"/>
            <w:gridSpan w:val="2"/>
          </w:tcPr>
          <w:p w14:paraId="431E9413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AD4EF1" w:rsidRPr="008E0C8B" w14:paraId="1A5781E6" w14:textId="77777777" w:rsidTr="00AD4EF1">
        <w:tc>
          <w:tcPr>
            <w:tcW w:w="3625" w:type="dxa"/>
          </w:tcPr>
          <w:p w14:paraId="74953F74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1CB0414D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30C5D9B3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3" w:type="dxa"/>
          </w:tcPr>
          <w:p w14:paraId="313D80BE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</w:tcPr>
          <w:p w14:paraId="1F80D543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800" w:type="dxa"/>
            <w:gridSpan w:val="2"/>
          </w:tcPr>
          <w:p w14:paraId="2C8235D2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AD4EF1" w:rsidRPr="008E0C8B" w14:paraId="72F111CC" w14:textId="77777777" w:rsidTr="00AD4EF1">
        <w:tc>
          <w:tcPr>
            <w:tcW w:w="3625" w:type="dxa"/>
          </w:tcPr>
          <w:p w14:paraId="2A1F0868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03924BEF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1E77D49C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843" w:type="dxa"/>
          </w:tcPr>
          <w:p w14:paraId="762434C4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3720" w:type="dxa"/>
          </w:tcPr>
          <w:p w14:paraId="66094A12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4800" w:type="dxa"/>
            <w:gridSpan w:val="2"/>
          </w:tcPr>
          <w:p w14:paraId="0D6B92F2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</w:tc>
      </w:tr>
      <w:tr w:rsidR="00AD4EF1" w:rsidRPr="008E0C8B" w14:paraId="56EE0E85" w14:textId="77777777" w:rsidTr="00AD4EF1">
        <w:tc>
          <w:tcPr>
            <w:tcW w:w="14988" w:type="dxa"/>
            <w:gridSpan w:val="5"/>
          </w:tcPr>
          <w:p w14:paraId="2544AEAE" w14:textId="77777777" w:rsidR="00AD4EF1" w:rsidRPr="008E0C8B" w:rsidRDefault="00AD4EF1" w:rsidP="00AD4EF1">
            <w:pPr>
              <w:suppressAutoHyphens w:val="0"/>
              <w:jc w:val="both"/>
              <w:rPr>
                <w:b/>
                <w:color w:val="000000"/>
                <w:lang w:eastAsia="en-US"/>
              </w:rPr>
            </w:pPr>
            <w:r w:rsidRPr="008E0C8B">
              <w:rPr>
                <w:b/>
                <w:color w:val="000000"/>
                <w:lang w:eastAsia="en-US"/>
              </w:rPr>
              <w:t>Käesolevaga kinnitan oma esitatud andmete õigsust:</w:t>
            </w:r>
          </w:p>
        </w:tc>
      </w:tr>
      <w:tr w:rsidR="00AD4EF1" w:rsidRPr="008E0C8B" w14:paraId="3D02FB8B" w14:textId="77777777" w:rsidTr="00AD4EF1">
        <w:tc>
          <w:tcPr>
            <w:tcW w:w="10875" w:type="dxa"/>
            <w:gridSpan w:val="4"/>
          </w:tcPr>
          <w:p w14:paraId="05AFDED5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4704550A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0C3F3B4D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8E0C8B">
              <w:rPr>
                <w:color w:val="000000"/>
                <w:lang w:eastAsia="en-US"/>
              </w:rPr>
              <w:t>Allkiri</w:t>
            </w:r>
          </w:p>
        </w:tc>
        <w:tc>
          <w:tcPr>
            <w:tcW w:w="4113" w:type="dxa"/>
          </w:tcPr>
          <w:p w14:paraId="70D2A434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5BF257AC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</w:p>
          <w:p w14:paraId="7B1A5A31" w14:textId="77777777" w:rsidR="00AD4EF1" w:rsidRPr="008E0C8B" w:rsidRDefault="00AD4EF1" w:rsidP="00AD4EF1">
            <w:pPr>
              <w:suppressAutoHyphens w:val="0"/>
              <w:jc w:val="both"/>
              <w:rPr>
                <w:color w:val="000000"/>
                <w:lang w:eastAsia="en-US"/>
              </w:rPr>
            </w:pPr>
            <w:r w:rsidRPr="008E0C8B">
              <w:rPr>
                <w:color w:val="000000"/>
                <w:lang w:eastAsia="en-US"/>
              </w:rPr>
              <w:t>Kuupäev</w:t>
            </w:r>
          </w:p>
        </w:tc>
      </w:tr>
    </w:tbl>
    <w:p w14:paraId="3BCDAA76" w14:textId="7F3936EB" w:rsidR="00AD4EF1" w:rsidRPr="007012F7" w:rsidRDefault="00AD4EF1" w:rsidP="00B45986">
      <w:pPr>
        <w:tabs>
          <w:tab w:val="left" w:pos="5867"/>
        </w:tabs>
        <w:rPr>
          <w:color w:val="000000"/>
          <w:lang w:eastAsia="en-US"/>
        </w:rPr>
      </w:pPr>
    </w:p>
    <w:sectPr w:rsidR="00AD4EF1" w:rsidRPr="007012F7" w:rsidSect="00B45986">
      <w:footerReference w:type="default" r:id="rId8"/>
      <w:headerReference w:type="first" r:id="rId9"/>
      <w:footnotePr>
        <w:pos w:val="beneathText"/>
      </w:footnotePr>
      <w:pgSz w:w="16820" w:h="11900" w:orient="landscape"/>
      <w:pgMar w:top="1418" w:right="1580" w:bottom="993" w:left="85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D22BD7" w14:textId="77777777" w:rsidR="00BD4CA1" w:rsidRDefault="00BD4CA1">
      <w:r>
        <w:separator/>
      </w:r>
    </w:p>
  </w:endnote>
  <w:endnote w:type="continuationSeparator" w:id="0">
    <w:p w14:paraId="2949CE95" w14:textId="77777777" w:rsidR="00BD4CA1" w:rsidRDefault="00BD4CA1">
      <w:r>
        <w:continuationSeparator/>
      </w:r>
    </w:p>
  </w:endnote>
  <w:endnote w:type="continuationNotice" w:id="1">
    <w:p w14:paraId="49EC700D" w14:textId="77777777" w:rsidR="00BD4CA1" w:rsidRDefault="00BD4C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C15AE" w14:textId="77777777" w:rsidR="00264A03" w:rsidRDefault="00264A03">
    <w:pPr>
      <w:pStyle w:val="Jalus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0668">
      <w:rPr>
        <w:noProof/>
      </w:rPr>
      <w:t>11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349310" w14:textId="77777777" w:rsidR="00BD4CA1" w:rsidRDefault="00BD4CA1">
      <w:r>
        <w:separator/>
      </w:r>
    </w:p>
  </w:footnote>
  <w:footnote w:type="continuationSeparator" w:id="0">
    <w:p w14:paraId="6238DCF5" w14:textId="77777777" w:rsidR="00BD4CA1" w:rsidRDefault="00BD4CA1">
      <w:r>
        <w:continuationSeparator/>
      </w:r>
    </w:p>
  </w:footnote>
  <w:footnote w:type="continuationNotice" w:id="1">
    <w:p w14:paraId="158251ED" w14:textId="77777777" w:rsidR="00BD4CA1" w:rsidRDefault="00BD4C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5546B" w14:textId="77F9602C" w:rsidR="00264A03" w:rsidRDefault="00264A03" w:rsidP="00C64C07">
    <w:pPr>
      <w:pStyle w:val="Pis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8742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1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1AD7482"/>
    <w:multiLevelType w:val="hybridMultilevel"/>
    <w:tmpl w:val="2E24697C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2ED7E09"/>
    <w:multiLevelType w:val="hybridMultilevel"/>
    <w:tmpl w:val="C77C9A1E"/>
    <w:lvl w:ilvl="0" w:tplc="23E68DF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3870F90"/>
    <w:multiLevelType w:val="hybridMultilevel"/>
    <w:tmpl w:val="843C5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39D5FB4"/>
    <w:multiLevelType w:val="hybridMultilevel"/>
    <w:tmpl w:val="E1C4DC08"/>
    <w:lvl w:ilvl="0" w:tplc="042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2C5CDF"/>
    <w:multiLevelType w:val="hybridMultilevel"/>
    <w:tmpl w:val="61AC687A"/>
    <w:lvl w:ilvl="0" w:tplc="76FAC9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08CE0143"/>
    <w:multiLevelType w:val="hybridMultilevel"/>
    <w:tmpl w:val="C162785E"/>
    <w:lvl w:ilvl="0" w:tplc="CDA864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0ECB3BC0"/>
    <w:multiLevelType w:val="multilevel"/>
    <w:tmpl w:val="C91A94F2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0EE35B54"/>
    <w:multiLevelType w:val="hybridMultilevel"/>
    <w:tmpl w:val="E45C4F9C"/>
    <w:lvl w:ilvl="0" w:tplc="23E68DF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A0A24"/>
    <w:multiLevelType w:val="hybridMultilevel"/>
    <w:tmpl w:val="6AB6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DA48AE"/>
    <w:multiLevelType w:val="hybridMultilevel"/>
    <w:tmpl w:val="F1108196"/>
    <w:lvl w:ilvl="0" w:tplc="9CEA5ED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5A753A1"/>
    <w:multiLevelType w:val="hybridMultilevel"/>
    <w:tmpl w:val="1B9C9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97604E0"/>
    <w:multiLevelType w:val="hybridMultilevel"/>
    <w:tmpl w:val="6700EE70"/>
    <w:lvl w:ilvl="0" w:tplc="AFBC2C5C">
      <w:start w:val="1"/>
      <w:numFmt w:val="decimal"/>
      <w:lvlText w:val="9.%1"/>
      <w:lvlJc w:val="left"/>
      <w:pPr>
        <w:ind w:left="115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E1518B"/>
    <w:multiLevelType w:val="multilevel"/>
    <w:tmpl w:val="EDAEEC3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 w15:restartNumberingAfterBreak="0">
    <w:nsid w:val="21DA6059"/>
    <w:multiLevelType w:val="multilevel"/>
    <w:tmpl w:val="9D24E4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6" w15:restartNumberingAfterBreak="0">
    <w:nsid w:val="25B30AA3"/>
    <w:multiLevelType w:val="hybridMultilevel"/>
    <w:tmpl w:val="A7CAA0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C6D1C5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E7A3012"/>
    <w:multiLevelType w:val="hybridMultilevel"/>
    <w:tmpl w:val="E45C4F9C"/>
    <w:lvl w:ilvl="0" w:tplc="23E68DF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FCF55CA"/>
    <w:multiLevelType w:val="hybridMultilevel"/>
    <w:tmpl w:val="B6C4055E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486E4B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352B02A7"/>
    <w:multiLevelType w:val="multilevel"/>
    <w:tmpl w:val="B646314A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35675F0F"/>
    <w:multiLevelType w:val="hybridMultilevel"/>
    <w:tmpl w:val="C2AA7ABC"/>
    <w:lvl w:ilvl="0" w:tplc="EFB21FB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9355DF1"/>
    <w:multiLevelType w:val="multilevel"/>
    <w:tmpl w:val="75CEE3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 w15:restartNumberingAfterBreak="0">
    <w:nsid w:val="3C566ED9"/>
    <w:multiLevelType w:val="hybridMultilevel"/>
    <w:tmpl w:val="AF783CD2"/>
    <w:lvl w:ilvl="0" w:tplc="6896CCA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5E320D"/>
    <w:multiLevelType w:val="hybridMultilevel"/>
    <w:tmpl w:val="95B6132E"/>
    <w:lvl w:ilvl="0" w:tplc="0425000F">
      <w:start w:val="1"/>
      <w:numFmt w:val="decimal"/>
      <w:lvlText w:val="%1."/>
      <w:lvlJc w:val="left"/>
      <w:pPr>
        <w:ind w:left="786" w:hanging="360"/>
      </w:pPr>
    </w:lvl>
    <w:lvl w:ilvl="1" w:tplc="04250019" w:tentative="1">
      <w:start w:val="1"/>
      <w:numFmt w:val="lowerLetter"/>
      <w:lvlText w:val="%2."/>
      <w:lvlJc w:val="left"/>
      <w:pPr>
        <w:ind w:left="1506" w:hanging="360"/>
      </w:pPr>
    </w:lvl>
    <w:lvl w:ilvl="2" w:tplc="0425001B" w:tentative="1">
      <w:start w:val="1"/>
      <w:numFmt w:val="lowerRoman"/>
      <w:lvlText w:val="%3."/>
      <w:lvlJc w:val="right"/>
      <w:pPr>
        <w:ind w:left="2226" w:hanging="180"/>
      </w:pPr>
    </w:lvl>
    <w:lvl w:ilvl="3" w:tplc="0425000F" w:tentative="1">
      <w:start w:val="1"/>
      <w:numFmt w:val="decimal"/>
      <w:lvlText w:val="%4."/>
      <w:lvlJc w:val="left"/>
      <w:pPr>
        <w:ind w:left="2946" w:hanging="360"/>
      </w:pPr>
    </w:lvl>
    <w:lvl w:ilvl="4" w:tplc="04250019" w:tentative="1">
      <w:start w:val="1"/>
      <w:numFmt w:val="lowerLetter"/>
      <w:lvlText w:val="%5."/>
      <w:lvlJc w:val="left"/>
      <w:pPr>
        <w:ind w:left="3666" w:hanging="360"/>
      </w:pPr>
    </w:lvl>
    <w:lvl w:ilvl="5" w:tplc="0425001B" w:tentative="1">
      <w:start w:val="1"/>
      <w:numFmt w:val="lowerRoman"/>
      <w:lvlText w:val="%6."/>
      <w:lvlJc w:val="right"/>
      <w:pPr>
        <w:ind w:left="4386" w:hanging="180"/>
      </w:pPr>
    </w:lvl>
    <w:lvl w:ilvl="6" w:tplc="0425000F" w:tentative="1">
      <w:start w:val="1"/>
      <w:numFmt w:val="decimal"/>
      <w:lvlText w:val="%7."/>
      <w:lvlJc w:val="left"/>
      <w:pPr>
        <w:ind w:left="5106" w:hanging="360"/>
      </w:pPr>
    </w:lvl>
    <w:lvl w:ilvl="7" w:tplc="04250019" w:tentative="1">
      <w:start w:val="1"/>
      <w:numFmt w:val="lowerLetter"/>
      <w:lvlText w:val="%8."/>
      <w:lvlJc w:val="left"/>
      <w:pPr>
        <w:ind w:left="5826" w:hanging="360"/>
      </w:pPr>
    </w:lvl>
    <w:lvl w:ilvl="8" w:tplc="042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4A816FC2"/>
    <w:multiLevelType w:val="multilevel"/>
    <w:tmpl w:val="002024D8"/>
    <w:lvl w:ilvl="0">
      <w:start w:val="1"/>
      <w:numFmt w:val="decimal"/>
      <w:pStyle w:val="Pealkiri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Pealkiri2"/>
      <w:lvlText w:val="%1.%2"/>
      <w:lvlJc w:val="left"/>
      <w:pPr>
        <w:ind w:left="57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4C411B9B"/>
    <w:multiLevelType w:val="hybridMultilevel"/>
    <w:tmpl w:val="6974DE2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D6866FF"/>
    <w:multiLevelType w:val="hybridMultilevel"/>
    <w:tmpl w:val="3A264DA0"/>
    <w:lvl w:ilvl="0" w:tplc="04250011">
      <w:start w:val="1"/>
      <w:numFmt w:val="decimal"/>
      <w:lvlText w:val="%1)"/>
      <w:lvlJc w:val="left"/>
      <w:pPr>
        <w:ind w:left="1440" w:hanging="360"/>
      </w:pPr>
    </w:lvl>
    <w:lvl w:ilvl="1" w:tplc="04250019" w:tentative="1">
      <w:start w:val="1"/>
      <w:numFmt w:val="lowerLetter"/>
      <w:lvlText w:val="%2."/>
      <w:lvlJc w:val="left"/>
      <w:pPr>
        <w:ind w:left="2160" w:hanging="360"/>
      </w:pPr>
    </w:lvl>
    <w:lvl w:ilvl="2" w:tplc="0425001B" w:tentative="1">
      <w:start w:val="1"/>
      <w:numFmt w:val="lowerRoman"/>
      <w:lvlText w:val="%3."/>
      <w:lvlJc w:val="right"/>
      <w:pPr>
        <w:ind w:left="2880" w:hanging="180"/>
      </w:pPr>
    </w:lvl>
    <w:lvl w:ilvl="3" w:tplc="0425000F" w:tentative="1">
      <w:start w:val="1"/>
      <w:numFmt w:val="decimal"/>
      <w:lvlText w:val="%4."/>
      <w:lvlJc w:val="left"/>
      <w:pPr>
        <w:ind w:left="3600" w:hanging="360"/>
      </w:pPr>
    </w:lvl>
    <w:lvl w:ilvl="4" w:tplc="04250019" w:tentative="1">
      <w:start w:val="1"/>
      <w:numFmt w:val="lowerLetter"/>
      <w:lvlText w:val="%5."/>
      <w:lvlJc w:val="left"/>
      <w:pPr>
        <w:ind w:left="4320" w:hanging="360"/>
      </w:pPr>
    </w:lvl>
    <w:lvl w:ilvl="5" w:tplc="0425001B" w:tentative="1">
      <w:start w:val="1"/>
      <w:numFmt w:val="lowerRoman"/>
      <w:lvlText w:val="%6."/>
      <w:lvlJc w:val="right"/>
      <w:pPr>
        <w:ind w:left="5040" w:hanging="180"/>
      </w:pPr>
    </w:lvl>
    <w:lvl w:ilvl="6" w:tplc="0425000F" w:tentative="1">
      <w:start w:val="1"/>
      <w:numFmt w:val="decimal"/>
      <w:lvlText w:val="%7."/>
      <w:lvlJc w:val="left"/>
      <w:pPr>
        <w:ind w:left="5760" w:hanging="360"/>
      </w:pPr>
    </w:lvl>
    <w:lvl w:ilvl="7" w:tplc="04250019" w:tentative="1">
      <w:start w:val="1"/>
      <w:numFmt w:val="lowerLetter"/>
      <w:lvlText w:val="%8."/>
      <w:lvlJc w:val="left"/>
      <w:pPr>
        <w:ind w:left="6480" w:hanging="360"/>
      </w:pPr>
    </w:lvl>
    <w:lvl w:ilvl="8" w:tplc="042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558E639D"/>
    <w:multiLevelType w:val="hybridMultilevel"/>
    <w:tmpl w:val="62723502"/>
    <w:lvl w:ilvl="0" w:tplc="D7F8F6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D1000"/>
    <w:multiLevelType w:val="multilevel"/>
    <w:tmpl w:val="23A264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65CF0652"/>
    <w:multiLevelType w:val="hybridMultilevel"/>
    <w:tmpl w:val="4AD4FC2A"/>
    <w:lvl w:ilvl="0" w:tplc="04250011">
      <w:start w:val="1"/>
      <w:numFmt w:val="decimal"/>
      <w:lvlText w:val="%1)"/>
      <w:lvlJc w:val="left"/>
      <w:pPr>
        <w:ind w:left="1287" w:hanging="360"/>
      </w:pPr>
    </w:lvl>
    <w:lvl w:ilvl="1" w:tplc="04250019" w:tentative="1">
      <w:start w:val="1"/>
      <w:numFmt w:val="lowerLetter"/>
      <w:lvlText w:val="%2."/>
      <w:lvlJc w:val="left"/>
      <w:pPr>
        <w:ind w:left="2007" w:hanging="360"/>
      </w:pPr>
    </w:lvl>
    <w:lvl w:ilvl="2" w:tplc="0425001B" w:tentative="1">
      <w:start w:val="1"/>
      <w:numFmt w:val="lowerRoman"/>
      <w:lvlText w:val="%3."/>
      <w:lvlJc w:val="right"/>
      <w:pPr>
        <w:ind w:left="2727" w:hanging="180"/>
      </w:pPr>
    </w:lvl>
    <w:lvl w:ilvl="3" w:tplc="0425000F" w:tentative="1">
      <w:start w:val="1"/>
      <w:numFmt w:val="decimal"/>
      <w:lvlText w:val="%4."/>
      <w:lvlJc w:val="left"/>
      <w:pPr>
        <w:ind w:left="3447" w:hanging="360"/>
      </w:pPr>
    </w:lvl>
    <w:lvl w:ilvl="4" w:tplc="04250019" w:tentative="1">
      <w:start w:val="1"/>
      <w:numFmt w:val="lowerLetter"/>
      <w:lvlText w:val="%5."/>
      <w:lvlJc w:val="left"/>
      <w:pPr>
        <w:ind w:left="4167" w:hanging="360"/>
      </w:pPr>
    </w:lvl>
    <w:lvl w:ilvl="5" w:tplc="0425001B" w:tentative="1">
      <w:start w:val="1"/>
      <w:numFmt w:val="lowerRoman"/>
      <w:lvlText w:val="%6."/>
      <w:lvlJc w:val="right"/>
      <w:pPr>
        <w:ind w:left="4887" w:hanging="180"/>
      </w:pPr>
    </w:lvl>
    <w:lvl w:ilvl="6" w:tplc="0425000F" w:tentative="1">
      <w:start w:val="1"/>
      <w:numFmt w:val="decimal"/>
      <w:lvlText w:val="%7."/>
      <w:lvlJc w:val="left"/>
      <w:pPr>
        <w:ind w:left="5607" w:hanging="360"/>
      </w:pPr>
    </w:lvl>
    <w:lvl w:ilvl="7" w:tplc="04250019" w:tentative="1">
      <w:start w:val="1"/>
      <w:numFmt w:val="lowerLetter"/>
      <w:lvlText w:val="%8."/>
      <w:lvlJc w:val="left"/>
      <w:pPr>
        <w:ind w:left="6327" w:hanging="360"/>
      </w:pPr>
    </w:lvl>
    <w:lvl w:ilvl="8" w:tplc="042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66650B06"/>
    <w:multiLevelType w:val="hybridMultilevel"/>
    <w:tmpl w:val="B732977C"/>
    <w:lvl w:ilvl="0" w:tplc="59C2EFCA">
      <w:start w:val="8"/>
      <w:numFmt w:val="decimal"/>
      <w:lvlText w:val="%1"/>
      <w:lvlJc w:val="left"/>
      <w:pPr>
        <w:ind w:left="79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512" w:hanging="360"/>
      </w:pPr>
    </w:lvl>
    <w:lvl w:ilvl="2" w:tplc="0425001B" w:tentative="1">
      <w:start w:val="1"/>
      <w:numFmt w:val="lowerRoman"/>
      <w:lvlText w:val="%3."/>
      <w:lvlJc w:val="right"/>
      <w:pPr>
        <w:ind w:left="2232" w:hanging="180"/>
      </w:pPr>
    </w:lvl>
    <w:lvl w:ilvl="3" w:tplc="0425000F" w:tentative="1">
      <w:start w:val="1"/>
      <w:numFmt w:val="decimal"/>
      <w:lvlText w:val="%4."/>
      <w:lvlJc w:val="left"/>
      <w:pPr>
        <w:ind w:left="2952" w:hanging="360"/>
      </w:pPr>
    </w:lvl>
    <w:lvl w:ilvl="4" w:tplc="04250019" w:tentative="1">
      <w:start w:val="1"/>
      <w:numFmt w:val="lowerLetter"/>
      <w:lvlText w:val="%5."/>
      <w:lvlJc w:val="left"/>
      <w:pPr>
        <w:ind w:left="3672" w:hanging="360"/>
      </w:pPr>
    </w:lvl>
    <w:lvl w:ilvl="5" w:tplc="0425001B" w:tentative="1">
      <w:start w:val="1"/>
      <w:numFmt w:val="lowerRoman"/>
      <w:lvlText w:val="%6."/>
      <w:lvlJc w:val="right"/>
      <w:pPr>
        <w:ind w:left="4392" w:hanging="180"/>
      </w:pPr>
    </w:lvl>
    <w:lvl w:ilvl="6" w:tplc="0425000F" w:tentative="1">
      <w:start w:val="1"/>
      <w:numFmt w:val="decimal"/>
      <w:lvlText w:val="%7."/>
      <w:lvlJc w:val="left"/>
      <w:pPr>
        <w:ind w:left="5112" w:hanging="360"/>
      </w:pPr>
    </w:lvl>
    <w:lvl w:ilvl="7" w:tplc="04250019" w:tentative="1">
      <w:start w:val="1"/>
      <w:numFmt w:val="lowerLetter"/>
      <w:lvlText w:val="%8."/>
      <w:lvlJc w:val="left"/>
      <w:pPr>
        <w:ind w:left="5832" w:hanging="360"/>
      </w:pPr>
    </w:lvl>
    <w:lvl w:ilvl="8" w:tplc="042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 w15:restartNumberingAfterBreak="0">
    <w:nsid w:val="68AB2C13"/>
    <w:multiLevelType w:val="multilevel"/>
    <w:tmpl w:val="F2A09F1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716F75D7"/>
    <w:multiLevelType w:val="multilevel"/>
    <w:tmpl w:val="002024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5" w15:restartNumberingAfterBreak="0">
    <w:nsid w:val="72532773"/>
    <w:multiLevelType w:val="hybridMultilevel"/>
    <w:tmpl w:val="3B7C90CA"/>
    <w:lvl w:ilvl="0" w:tplc="EFB21FB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222" w:hanging="360"/>
      </w:pPr>
    </w:lvl>
    <w:lvl w:ilvl="2" w:tplc="0425001B" w:tentative="1">
      <w:start w:val="1"/>
      <w:numFmt w:val="lowerRoman"/>
      <w:lvlText w:val="%3."/>
      <w:lvlJc w:val="right"/>
      <w:pPr>
        <w:ind w:left="1942" w:hanging="180"/>
      </w:pPr>
    </w:lvl>
    <w:lvl w:ilvl="3" w:tplc="0425000F" w:tentative="1">
      <w:start w:val="1"/>
      <w:numFmt w:val="decimal"/>
      <w:lvlText w:val="%4."/>
      <w:lvlJc w:val="left"/>
      <w:pPr>
        <w:ind w:left="2662" w:hanging="360"/>
      </w:pPr>
    </w:lvl>
    <w:lvl w:ilvl="4" w:tplc="04250019" w:tentative="1">
      <w:start w:val="1"/>
      <w:numFmt w:val="lowerLetter"/>
      <w:lvlText w:val="%5."/>
      <w:lvlJc w:val="left"/>
      <w:pPr>
        <w:ind w:left="3382" w:hanging="360"/>
      </w:pPr>
    </w:lvl>
    <w:lvl w:ilvl="5" w:tplc="0425001B" w:tentative="1">
      <w:start w:val="1"/>
      <w:numFmt w:val="lowerRoman"/>
      <w:lvlText w:val="%6."/>
      <w:lvlJc w:val="right"/>
      <w:pPr>
        <w:ind w:left="4102" w:hanging="180"/>
      </w:pPr>
    </w:lvl>
    <w:lvl w:ilvl="6" w:tplc="0425000F" w:tentative="1">
      <w:start w:val="1"/>
      <w:numFmt w:val="decimal"/>
      <w:lvlText w:val="%7."/>
      <w:lvlJc w:val="left"/>
      <w:pPr>
        <w:ind w:left="4822" w:hanging="360"/>
      </w:pPr>
    </w:lvl>
    <w:lvl w:ilvl="7" w:tplc="04250019" w:tentative="1">
      <w:start w:val="1"/>
      <w:numFmt w:val="lowerLetter"/>
      <w:lvlText w:val="%8."/>
      <w:lvlJc w:val="left"/>
      <w:pPr>
        <w:ind w:left="5542" w:hanging="360"/>
      </w:pPr>
    </w:lvl>
    <w:lvl w:ilvl="8" w:tplc="042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6" w15:restartNumberingAfterBreak="0">
    <w:nsid w:val="72CC517C"/>
    <w:multiLevelType w:val="hybridMultilevel"/>
    <w:tmpl w:val="EC5AE386"/>
    <w:lvl w:ilvl="0" w:tplc="E7CE7E18">
      <w:start w:val="1"/>
      <w:numFmt w:val="decimal"/>
      <w:lvlText w:val="%1)"/>
      <w:lvlJc w:val="left"/>
      <w:pPr>
        <w:ind w:left="999" w:hanging="432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7" w:hanging="360"/>
      </w:pPr>
    </w:lvl>
    <w:lvl w:ilvl="2" w:tplc="0425001B" w:tentative="1">
      <w:start w:val="1"/>
      <w:numFmt w:val="lowerRoman"/>
      <w:lvlText w:val="%3."/>
      <w:lvlJc w:val="right"/>
      <w:pPr>
        <w:ind w:left="2367" w:hanging="180"/>
      </w:pPr>
    </w:lvl>
    <w:lvl w:ilvl="3" w:tplc="0425000F" w:tentative="1">
      <w:start w:val="1"/>
      <w:numFmt w:val="decimal"/>
      <w:lvlText w:val="%4."/>
      <w:lvlJc w:val="left"/>
      <w:pPr>
        <w:ind w:left="3087" w:hanging="360"/>
      </w:pPr>
    </w:lvl>
    <w:lvl w:ilvl="4" w:tplc="04250019" w:tentative="1">
      <w:start w:val="1"/>
      <w:numFmt w:val="lowerLetter"/>
      <w:lvlText w:val="%5."/>
      <w:lvlJc w:val="left"/>
      <w:pPr>
        <w:ind w:left="3807" w:hanging="360"/>
      </w:pPr>
    </w:lvl>
    <w:lvl w:ilvl="5" w:tplc="0425001B" w:tentative="1">
      <w:start w:val="1"/>
      <w:numFmt w:val="lowerRoman"/>
      <w:lvlText w:val="%6."/>
      <w:lvlJc w:val="right"/>
      <w:pPr>
        <w:ind w:left="4527" w:hanging="180"/>
      </w:pPr>
    </w:lvl>
    <w:lvl w:ilvl="6" w:tplc="0425000F" w:tentative="1">
      <w:start w:val="1"/>
      <w:numFmt w:val="decimal"/>
      <w:lvlText w:val="%7."/>
      <w:lvlJc w:val="left"/>
      <w:pPr>
        <w:ind w:left="5247" w:hanging="360"/>
      </w:pPr>
    </w:lvl>
    <w:lvl w:ilvl="7" w:tplc="04250019" w:tentative="1">
      <w:start w:val="1"/>
      <w:numFmt w:val="lowerLetter"/>
      <w:lvlText w:val="%8."/>
      <w:lvlJc w:val="left"/>
      <w:pPr>
        <w:ind w:left="5967" w:hanging="360"/>
      </w:pPr>
    </w:lvl>
    <w:lvl w:ilvl="8" w:tplc="042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 w15:restartNumberingAfterBreak="0">
    <w:nsid w:val="73763D8A"/>
    <w:multiLevelType w:val="hybridMultilevel"/>
    <w:tmpl w:val="3B28D2E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C44BD9"/>
    <w:multiLevelType w:val="multilevel"/>
    <w:tmpl w:val="9D24E47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9" w15:restartNumberingAfterBreak="0">
    <w:nsid w:val="74D61835"/>
    <w:multiLevelType w:val="multilevel"/>
    <w:tmpl w:val="B4D03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0" w15:restartNumberingAfterBreak="0">
    <w:nsid w:val="76266DE1"/>
    <w:multiLevelType w:val="hybridMultilevel"/>
    <w:tmpl w:val="6374D9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6C82ADA"/>
    <w:multiLevelType w:val="hybridMultilevel"/>
    <w:tmpl w:val="4CF2493C"/>
    <w:lvl w:ilvl="0" w:tplc="042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52" w15:restartNumberingAfterBreak="0">
    <w:nsid w:val="7AE27A9A"/>
    <w:multiLevelType w:val="hybridMultilevel"/>
    <w:tmpl w:val="D728AD12"/>
    <w:lvl w:ilvl="0" w:tplc="DF94F68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D502799"/>
    <w:multiLevelType w:val="multilevel"/>
    <w:tmpl w:val="B4D03D7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8"/>
  </w:num>
  <w:num w:numId="2">
    <w:abstractNumId w:val="32"/>
  </w:num>
  <w:num w:numId="3">
    <w:abstractNumId w:val="51"/>
  </w:num>
  <w:num w:numId="4">
    <w:abstractNumId w:val="33"/>
  </w:num>
  <w:num w:numId="5">
    <w:abstractNumId w:val="21"/>
  </w:num>
  <w:num w:numId="6">
    <w:abstractNumId w:val="22"/>
  </w:num>
  <w:num w:numId="7">
    <w:abstractNumId w:val="37"/>
  </w:num>
  <w:num w:numId="8">
    <w:abstractNumId w:val="45"/>
  </w:num>
  <w:num w:numId="9">
    <w:abstractNumId w:val="34"/>
  </w:num>
  <w:num w:numId="10">
    <w:abstractNumId w:val="36"/>
  </w:num>
  <w:num w:numId="11">
    <w:abstractNumId w:val="36"/>
    <w:lvlOverride w:ilvl="0">
      <w:startOverride w:val="8"/>
    </w:lvlOverride>
    <w:lvlOverride w:ilvl="1">
      <w:startOverride w:val="2"/>
    </w:lvlOverride>
  </w:num>
  <w:num w:numId="12">
    <w:abstractNumId w:val="29"/>
  </w:num>
  <w:num w:numId="13">
    <w:abstractNumId w:val="36"/>
    <w:lvlOverride w:ilvl="0">
      <w:startOverride w:val="5"/>
    </w:lvlOverride>
    <w:lvlOverride w:ilvl="1">
      <w:startOverride w:val="9"/>
    </w:lvlOverride>
  </w:num>
  <w:num w:numId="14">
    <w:abstractNumId w:val="24"/>
  </w:num>
  <w:num w:numId="15">
    <w:abstractNumId w:val="36"/>
    <w:lvlOverride w:ilvl="0">
      <w:startOverride w:val="2"/>
    </w:lvlOverride>
    <w:lvlOverride w:ilvl="1">
      <w:startOverride w:val="2"/>
    </w:lvlOverride>
  </w:num>
  <w:num w:numId="16">
    <w:abstractNumId w:val="41"/>
  </w:num>
  <w:num w:numId="17">
    <w:abstractNumId w:val="17"/>
  </w:num>
  <w:num w:numId="18">
    <w:abstractNumId w:val="39"/>
  </w:num>
  <w:num w:numId="19">
    <w:abstractNumId w:val="52"/>
  </w:num>
  <w:num w:numId="20">
    <w:abstractNumId w:val="12"/>
  </w:num>
  <w:num w:numId="21">
    <w:abstractNumId w:val="38"/>
  </w:num>
  <w:num w:numId="22">
    <w:abstractNumId w:val="42"/>
  </w:num>
  <w:num w:numId="23">
    <w:abstractNumId w:val="46"/>
  </w:num>
  <w:num w:numId="24">
    <w:abstractNumId w:val="50"/>
  </w:num>
  <w:num w:numId="25">
    <w:abstractNumId w:val="47"/>
  </w:num>
  <w:num w:numId="26">
    <w:abstractNumId w:val="35"/>
  </w:num>
  <w:num w:numId="27">
    <w:abstractNumId w:val="28"/>
  </w:num>
  <w:num w:numId="28">
    <w:abstractNumId w:val="36"/>
  </w:num>
  <w:num w:numId="29">
    <w:abstractNumId w:val="23"/>
  </w:num>
  <w:num w:numId="30">
    <w:abstractNumId w:val="36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3"/>
  </w:num>
  <w:num w:numId="33">
    <w:abstractNumId w:val="0"/>
  </w:num>
  <w:num w:numId="34">
    <w:abstractNumId w:val="30"/>
  </w:num>
  <w:num w:numId="35">
    <w:abstractNumId w:val="43"/>
  </w:num>
  <w:num w:numId="36">
    <w:abstractNumId w:val="25"/>
  </w:num>
  <w:num w:numId="37">
    <w:abstractNumId w:val="27"/>
  </w:num>
  <w:num w:numId="38">
    <w:abstractNumId w:val="40"/>
  </w:num>
  <w:num w:numId="39">
    <w:abstractNumId w:val="53"/>
  </w:num>
  <w:num w:numId="40">
    <w:abstractNumId w:val="49"/>
  </w:num>
  <w:num w:numId="41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16"/>
  </w:num>
  <w:num w:numId="44">
    <w:abstractNumId w:val="31"/>
  </w:num>
  <w:num w:numId="45">
    <w:abstractNumId w:val="18"/>
  </w:num>
  <w:num w:numId="46">
    <w:abstractNumId w:val="15"/>
  </w:num>
  <w:num w:numId="47">
    <w:abstractNumId w:val="44"/>
  </w:num>
  <w:num w:numId="48">
    <w:abstractNumId w:val="20"/>
  </w:num>
  <w:num w:numId="49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B1E"/>
    <w:rsid w:val="0000005F"/>
    <w:rsid w:val="00000084"/>
    <w:rsid w:val="00002124"/>
    <w:rsid w:val="000059A8"/>
    <w:rsid w:val="00005A9F"/>
    <w:rsid w:val="000060B8"/>
    <w:rsid w:val="00007C94"/>
    <w:rsid w:val="00012CEA"/>
    <w:rsid w:val="0001364D"/>
    <w:rsid w:val="00014B05"/>
    <w:rsid w:val="00017A6B"/>
    <w:rsid w:val="00017E60"/>
    <w:rsid w:val="0002429D"/>
    <w:rsid w:val="000249D2"/>
    <w:rsid w:val="00024DD0"/>
    <w:rsid w:val="000257CC"/>
    <w:rsid w:val="00025973"/>
    <w:rsid w:val="00031788"/>
    <w:rsid w:val="00031CD0"/>
    <w:rsid w:val="00033D05"/>
    <w:rsid w:val="00034A7D"/>
    <w:rsid w:val="00036D20"/>
    <w:rsid w:val="00036D5E"/>
    <w:rsid w:val="00040347"/>
    <w:rsid w:val="0004059E"/>
    <w:rsid w:val="00041A3C"/>
    <w:rsid w:val="0004307A"/>
    <w:rsid w:val="00044F66"/>
    <w:rsid w:val="00047D4F"/>
    <w:rsid w:val="00053B3C"/>
    <w:rsid w:val="000600FA"/>
    <w:rsid w:val="0006046D"/>
    <w:rsid w:val="00062404"/>
    <w:rsid w:val="000628C8"/>
    <w:rsid w:val="000629DE"/>
    <w:rsid w:val="000652BA"/>
    <w:rsid w:val="0006546E"/>
    <w:rsid w:val="00067147"/>
    <w:rsid w:val="000671F5"/>
    <w:rsid w:val="00072468"/>
    <w:rsid w:val="00073FF7"/>
    <w:rsid w:val="000759D9"/>
    <w:rsid w:val="00077F90"/>
    <w:rsid w:val="00083C8F"/>
    <w:rsid w:val="00084DC7"/>
    <w:rsid w:val="000853B2"/>
    <w:rsid w:val="000864E2"/>
    <w:rsid w:val="0008748B"/>
    <w:rsid w:val="00092E1F"/>
    <w:rsid w:val="0009315E"/>
    <w:rsid w:val="000966A8"/>
    <w:rsid w:val="000A4A66"/>
    <w:rsid w:val="000A7540"/>
    <w:rsid w:val="000B0301"/>
    <w:rsid w:val="000B3FE1"/>
    <w:rsid w:val="000B4631"/>
    <w:rsid w:val="000C288A"/>
    <w:rsid w:val="000D2654"/>
    <w:rsid w:val="000D265E"/>
    <w:rsid w:val="000D7D8B"/>
    <w:rsid w:val="000E31F1"/>
    <w:rsid w:val="000E47C7"/>
    <w:rsid w:val="000E6B23"/>
    <w:rsid w:val="000E7035"/>
    <w:rsid w:val="000F54FE"/>
    <w:rsid w:val="000F7187"/>
    <w:rsid w:val="00101BBE"/>
    <w:rsid w:val="00103DB0"/>
    <w:rsid w:val="00105208"/>
    <w:rsid w:val="001058B0"/>
    <w:rsid w:val="00106B9C"/>
    <w:rsid w:val="00107E06"/>
    <w:rsid w:val="0011335B"/>
    <w:rsid w:val="00113E7D"/>
    <w:rsid w:val="00115FF9"/>
    <w:rsid w:val="00116092"/>
    <w:rsid w:val="0011610D"/>
    <w:rsid w:val="00117F8F"/>
    <w:rsid w:val="00122371"/>
    <w:rsid w:val="00122B1E"/>
    <w:rsid w:val="00125DD0"/>
    <w:rsid w:val="00126F63"/>
    <w:rsid w:val="0012773D"/>
    <w:rsid w:val="00130619"/>
    <w:rsid w:val="0013525C"/>
    <w:rsid w:val="00137DE4"/>
    <w:rsid w:val="00140394"/>
    <w:rsid w:val="001428B8"/>
    <w:rsid w:val="00145BA2"/>
    <w:rsid w:val="00146733"/>
    <w:rsid w:val="00150B1C"/>
    <w:rsid w:val="00151857"/>
    <w:rsid w:val="00153179"/>
    <w:rsid w:val="00153A14"/>
    <w:rsid w:val="001563A8"/>
    <w:rsid w:val="00161CE9"/>
    <w:rsid w:val="001628E1"/>
    <w:rsid w:val="00167C24"/>
    <w:rsid w:val="0017050B"/>
    <w:rsid w:val="00171DA1"/>
    <w:rsid w:val="00174364"/>
    <w:rsid w:val="00174BC3"/>
    <w:rsid w:val="001755E2"/>
    <w:rsid w:val="00175704"/>
    <w:rsid w:val="00175922"/>
    <w:rsid w:val="00183710"/>
    <w:rsid w:val="00186DCA"/>
    <w:rsid w:val="001878A1"/>
    <w:rsid w:val="00190277"/>
    <w:rsid w:val="001911DA"/>
    <w:rsid w:val="0019202B"/>
    <w:rsid w:val="00192ED8"/>
    <w:rsid w:val="00196D4A"/>
    <w:rsid w:val="001A6A35"/>
    <w:rsid w:val="001B2EEC"/>
    <w:rsid w:val="001B4C47"/>
    <w:rsid w:val="001B69A6"/>
    <w:rsid w:val="001B7673"/>
    <w:rsid w:val="001C5F52"/>
    <w:rsid w:val="001D0459"/>
    <w:rsid w:val="001D2139"/>
    <w:rsid w:val="001D7AC7"/>
    <w:rsid w:val="001E103C"/>
    <w:rsid w:val="001E1064"/>
    <w:rsid w:val="001E6D03"/>
    <w:rsid w:val="001E7470"/>
    <w:rsid w:val="001E7560"/>
    <w:rsid w:val="001E7BCE"/>
    <w:rsid w:val="001F0006"/>
    <w:rsid w:val="001F3D1A"/>
    <w:rsid w:val="001F5A5C"/>
    <w:rsid w:val="001F5B70"/>
    <w:rsid w:val="001F7E4E"/>
    <w:rsid w:val="0020376E"/>
    <w:rsid w:val="002114B0"/>
    <w:rsid w:val="002163F2"/>
    <w:rsid w:val="00224CBD"/>
    <w:rsid w:val="00225C66"/>
    <w:rsid w:val="0023307C"/>
    <w:rsid w:val="002358B3"/>
    <w:rsid w:val="00237FE5"/>
    <w:rsid w:val="00240BC9"/>
    <w:rsid w:val="0024115D"/>
    <w:rsid w:val="0024536C"/>
    <w:rsid w:val="00252ABE"/>
    <w:rsid w:val="00256F9A"/>
    <w:rsid w:val="00261C2E"/>
    <w:rsid w:val="00262DC7"/>
    <w:rsid w:val="00264A03"/>
    <w:rsid w:val="00266F5F"/>
    <w:rsid w:val="00270A0F"/>
    <w:rsid w:val="0027352C"/>
    <w:rsid w:val="002761D3"/>
    <w:rsid w:val="00276EFD"/>
    <w:rsid w:val="00277803"/>
    <w:rsid w:val="0028087C"/>
    <w:rsid w:val="00281DFE"/>
    <w:rsid w:val="00282366"/>
    <w:rsid w:val="00283E03"/>
    <w:rsid w:val="00293626"/>
    <w:rsid w:val="00295251"/>
    <w:rsid w:val="002A2467"/>
    <w:rsid w:val="002A2875"/>
    <w:rsid w:val="002A3306"/>
    <w:rsid w:val="002A516E"/>
    <w:rsid w:val="002A608B"/>
    <w:rsid w:val="002A6D2E"/>
    <w:rsid w:val="002B0945"/>
    <w:rsid w:val="002B1424"/>
    <w:rsid w:val="002B283B"/>
    <w:rsid w:val="002B346F"/>
    <w:rsid w:val="002B526B"/>
    <w:rsid w:val="002B622E"/>
    <w:rsid w:val="002B634C"/>
    <w:rsid w:val="002B7DDF"/>
    <w:rsid w:val="002C737F"/>
    <w:rsid w:val="002D6F2A"/>
    <w:rsid w:val="002E2554"/>
    <w:rsid w:val="002E4867"/>
    <w:rsid w:val="002E614F"/>
    <w:rsid w:val="002E6991"/>
    <w:rsid w:val="002F354F"/>
    <w:rsid w:val="002F3A3A"/>
    <w:rsid w:val="002F3EDC"/>
    <w:rsid w:val="002F4BAF"/>
    <w:rsid w:val="002F6604"/>
    <w:rsid w:val="003034BA"/>
    <w:rsid w:val="00304915"/>
    <w:rsid w:val="00305EB2"/>
    <w:rsid w:val="00310040"/>
    <w:rsid w:val="003107E8"/>
    <w:rsid w:val="003137B8"/>
    <w:rsid w:val="003160C6"/>
    <w:rsid w:val="003167AC"/>
    <w:rsid w:val="0031734F"/>
    <w:rsid w:val="00320967"/>
    <w:rsid w:val="00321B03"/>
    <w:rsid w:val="00340AC7"/>
    <w:rsid w:val="0034237B"/>
    <w:rsid w:val="003522D2"/>
    <w:rsid w:val="00353842"/>
    <w:rsid w:val="00354B5E"/>
    <w:rsid w:val="003554D5"/>
    <w:rsid w:val="00356A57"/>
    <w:rsid w:val="00360154"/>
    <w:rsid w:val="00361153"/>
    <w:rsid w:val="00365BB6"/>
    <w:rsid w:val="0037568A"/>
    <w:rsid w:val="003821AE"/>
    <w:rsid w:val="00382C2B"/>
    <w:rsid w:val="0038473F"/>
    <w:rsid w:val="00384EAF"/>
    <w:rsid w:val="003906B6"/>
    <w:rsid w:val="00391211"/>
    <w:rsid w:val="00391372"/>
    <w:rsid w:val="00395915"/>
    <w:rsid w:val="003973F6"/>
    <w:rsid w:val="003A1726"/>
    <w:rsid w:val="003A3CD8"/>
    <w:rsid w:val="003A4679"/>
    <w:rsid w:val="003A5667"/>
    <w:rsid w:val="003B02B4"/>
    <w:rsid w:val="003B047C"/>
    <w:rsid w:val="003B540C"/>
    <w:rsid w:val="003C22C8"/>
    <w:rsid w:val="003C5005"/>
    <w:rsid w:val="003D63D3"/>
    <w:rsid w:val="003D6556"/>
    <w:rsid w:val="003D6E23"/>
    <w:rsid w:val="003E104E"/>
    <w:rsid w:val="003E2ECE"/>
    <w:rsid w:val="003F5CF7"/>
    <w:rsid w:val="003F6AC8"/>
    <w:rsid w:val="003F7B08"/>
    <w:rsid w:val="00407CDA"/>
    <w:rsid w:val="00407F41"/>
    <w:rsid w:val="00414650"/>
    <w:rsid w:val="00414C5C"/>
    <w:rsid w:val="00415704"/>
    <w:rsid w:val="00420AF6"/>
    <w:rsid w:val="00424B40"/>
    <w:rsid w:val="00426CB0"/>
    <w:rsid w:val="004327AA"/>
    <w:rsid w:val="0043366A"/>
    <w:rsid w:val="00441D4B"/>
    <w:rsid w:val="00442B14"/>
    <w:rsid w:val="00443DA3"/>
    <w:rsid w:val="0044453E"/>
    <w:rsid w:val="00444C35"/>
    <w:rsid w:val="0044561C"/>
    <w:rsid w:val="00450987"/>
    <w:rsid w:val="004536F4"/>
    <w:rsid w:val="00456D63"/>
    <w:rsid w:val="00460B12"/>
    <w:rsid w:val="00463D39"/>
    <w:rsid w:val="0046717C"/>
    <w:rsid w:val="00470271"/>
    <w:rsid w:val="0047108B"/>
    <w:rsid w:val="0047196C"/>
    <w:rsid w:val="00482ABD"/>
    <w:rsid w:val="00483414"/>
    <w:rsid w:val="004838B3"/>
    <w:rsid w:val="00485294"/>
    <w:rsid w:val="00491933"/>
    <w:rsid w:val="004927B0"/>
    <w:rsid w:val="00495989"/>
    <w:rsid w:val="00497B71"/>
    <w:rsid w:val="004A4DFB"/>
    <w:rsid w:val="004A5E55"/>
    <w:rsid w:val="004A6657"/>
    <w:rsid w:val="004A7874"/>
    <w:rsid w:val="004B0BF8"/>
    <w:rsid w:val="004B0C9C"/>
    <w:rsid w:val="004B0EFF"/>
    <w:rsid w:val="004B2512"/>
    <w:rsid w:val="004B2F1F"/>
    <w:rsid w:val="004B4A33"/>
    <w:rsid w:val="004C1B52"/>
    <w:rsid w:val="004C25DF"/>
    <w:rsid w:val="004C2EC7"/>
    <w:rsid w:val="004D601F"/>
    <w:rsid w:val="004D74C0"/>
    <w:rsid w:val="004E38C3"/>
    <w:rsid w:val="004E5EE1"/>
    <w:rsid w:val="004F1153"/>
    <w:rsid w:val="004F2DD3"/>
    <w:rsid w:val="004F3587"/>
    <w:rsid w:val="004F3760"/>
    <w:rsid w:val="004F48DA"/>
    <w:rsid w:val="004F6321"/>
    <w:rsid w:val="0050096F"/>
    <w:rsid w:val="00502651"/>
    <w:rsid w:val="00503384"/>
    <w:rsid w:val="005151BF"/>
    <w:rsid w:val="005175AA"/>
    <w:rsid w:val="005208A2"/>
    <w:rsid w:val="00521470"/>
    <w:rsid w:val="0052582E"/>
    <w:rsid w:val="00526858"/>
    <w:rsid w:val="00527971"/>
    <w:rsid w:val="00527A82"/>
    <w:rsid w:val="005301ED"/>
    <w:rsid w:val="0053595E"/>
    <w:rsid w:val="00536750"/>
    <w:rsid w:val="00540255"/>
    <w:rsid w:val="0054053F"/>
    <w:rsid w:val="00544035"/>
    <w:rsid w:val="00546998"/>
    <w:rsid w:val="00546ADD"/>
    <w:rsid w:val="005508A9"/>
    <w:rsid w:val="00552E39"/>
    <w:rsid w:val="00553D31"/>
    <w:rsid w:val="00556B10"/>
    <w:rsid w:val="00561519"/>
    <w:rsid w:val="005627E0"/>
    <w:rsid w:val="00565AC2"/>
    <w:rsid w:val="00567322"/>
    <w:rsid w:val="0056747A"/>
    <w:rsid w:val="00571368"/>
    <w:rsid w:val="00574A12"/>
    <w:rsid w:val="005779B5"/>
    <w:rsid w:val="00581D48"/>
    <w:rsid w:val="0058742E"/>
    <w:rsid w:val="00591A7D"/>
    <w:rsid w:val="00592B94"/>
    <w:rsid w:val="005934B8"/>
    <w:rsid w:val="00597E93"/>
    <w:rsid w:val="005B5204"/>
    <w:rsid w:val="005B7633"/>
    <w:rsid w:val="005C3086"/>
    <w:rsid w:val="005C3216"/>
    <w:rsid w:val="005D017E"/>
    <w:rsid w:val="005D07D4"/>
    <w:rsid w:val="005D312B"/>
    <w:rsid w:val="005D5BBE"/>
    <w:rsid w:val="005D6EBA"/>
    <w:rsid w:val="005E29BC"/>
    <w:rsid w:val="005E2E1B"/>
    <w:rsid w:val="005E4731"/>
    <w:rsid w:val="005E57F9"/>
    <w:rsid w:val="005E5980"/>
    <w:rsid w:val="005F2533"/>
    <w:rsid w:val="005F32CE"/>
    <w:rsid w:val="005F62D1"/>
    <w:rsid w:val="005F70E6"/>
    <w:rsid w:val="005F7F38"/>
    <w:rsid w:val="0060002F"/>
    <w:rsid w:val="006054AB"/>
    <w:rsid w:val="0061168C"/>
    <w:rsid w:val="006127E1"/>
    <w:rsid w:val="00613176"/>
    <w:rsid w:val="00614FFC"/>
    <w:rsid w:val="00615B8B"/>
    <w:rsid w:val="006207A0"/>
    <w:rsid w:val="00621988"/>
    <w:rsid w:val="006227B5"/>
    <w:rsid w:val="00622F47"/>
    <w:rsid w:val="00623739"/>
    <w:rsid w:val="006244EA"/>
    <w:rsid w:val="006276CD"/>
    <w:rsid w:val="006303E8"/>
    <w:rsid w:val="006305A5"/>
    <w:rsid w:val="0063194A"/>
    <w:rsid w:val="006322AF"/>
    <w:rsid w:val="0063417C"/>
    <w:rsid w:val="00635B07"/>
    <w:rsid w:val="0064386A"/>
    <w:rsid w:val="0064504F"/>
    <w:rsid w:val="00646FAB"/>
    <w:rsid w:val="006507D9"/>
    <w:rsid w:val="006614C1"/>
    <w:rsid w:val="00661E56"/>
    <w:rsid w:val="00664908"/>
    <w:rsid w:val="006679AD"/>
    <w:rsid w:val="00677394"/>
    <w:rsid w:val="00681192"/>
    <w:rsid w:val="00681CDC"/>
    <w:rsid w:val="00686EEF"/>
    <w:rsid w:val="0069233A"/>
    <w:rsid w:val="006942DC"/>
    <w:rsid w:val="006947B7"/>
    <w:rsid w:val="006953EA"/>
    <w:rsid w:val="00697DEB"/>
    <w:rsid w:val="006A00E0"/>
    <w:rsid w:val="006A038D"/>
    <w:rsid w:val="006A041A"/>
    <w:rsid w:val="006A263C"/>
    <w:rsid w:val="006A3CCA"/>
    <w:rsid w:val="006A4AB9"/>
    <w:rsid w:val="006B0087"/>
    <w:rsid w:val="006B04E3"/>
    <w:rsid w:val="006B2F79"/>
    <w:rsid w:val="006B33A8"/>
    <w:rsid w:val="006B4812"/>
    <w:rsid w:val="006B5B2E"/>
    <w:rsid w:val="006C0953"/>
    <w:rsid w:val="006C2894"/>
    <w:rsid w:val="006C3802"/>
    <w:rsid w:val="006C3C17"/>
    <w:rsid w:val="006C5D7D"/>
    <w:rsid w:val="006D1263"/>
    <w:rsid w:val="006D3179"/>
    <w:rsid w:val="006E21EF"/>
    <w:rsid w:val="006E2FD9"/>
    <w:rsid w:val="006E5BCE"/>
    <w:rsid w:val="006E612A"/>
    <w:rsid w:val="006F395C"/>
    <w:rsid w:val="006F6E7F"/>
    <w:rsid w:val="006F6FAA"/>
    <w:rsid w:val="0070127B"/>
    <w:rsid w:val="007012F7"/>
    <w:rsid w:val="00702A36"/>
    <w:rsid w:val="00710857"/>
    <w:rsid w:val="00712BDC"/>
    <w:rsid w:val="0071581C"/>
    <w:rsid w:val="007158BA"/>
    <w:rsid w:val="00715F7A"/>
    <w:rsid w:val="007226FA"/>
    <w:rsid w:val="00725CDF"/>
    <w:rsid w:val="00726B9E"/>
    <w:rsid w:val="0072717D"/>
    <w:rsid w:val="00731CDB"/>
    <w:rsid w:val="007329AA"/>
    <w:rsid w:val="00733C97"/>
    <w:rsid w:val="00734562"/>
    <w:rsid w:val="00735AB8"/>
    <w:rsid w:val="00735CA2"/>
    <w:rsid w:val="00736785"/>
    <w:rsid w:val="007410CF"/>
    <w:rsid w:val="007434F2"/>
    <w:rsid w:val="00747795"/>
    <w:rsid w:val="00747BA7"/>
    <w:rsid w:val="007507C4"/>
    <w:rsid w:val="0075170B"/>
    <w:rsid w:val="00754FA8"/>
    <w:rsid w:val="00761311"/>
    <w:rsid w:val="007619D5"/>
    <w:rsid w:val="00766195"/>
    <w:rsid w:val="0076655F"/>
    <w:rsid w:val="0077059C"/>
    <w:rsid w:val="00770BB4"/>
    <w:rsid w:val="007804F3"/>
    <w:rsid w:val="00793A5D"/>
    <w:rsid w:val="007942B1"/>
    <w:rsid w:val="0079566D"/>
    <w:rsid w:val="007A0137"/>
    <w:rsid w:val="007A25EF"/>
    <w:rsid w:val="007A326B"/>
    <w:rsid w:val="007A3EEC"/>
    <w:rsid w:val="007A52D7"/>
    <w:rsid w:val="007A648B"/>
    <w:rsid w:val="007A69A8"/>
    <w:rsid w:val="007B100C"/>
    <w:rsid w:val="007B4CA5"/>
    <w:rsid w:val="007B5786"/>
    <w:rsid w:val="007B58B0"/>
    <w:rsid w:val="007B7A93"/>
    <w:rsid w:val="007C4585"/>
    <w:rsid w:val="007C5315"/>
    <w:rsid w:val="007C709C"/>
    <w:rsid w:val="007C75E0"/>
    <w:rsid w:val="007D0154"/>
    <w:rsid w:val="007D299F"/>
    <w:rsid w:val="007D562E"/>
    <w:rsid w:val="007D7522"/>
    <w:rsid w:val="007D7B69"/>
    <w:rsid w:val="007E1CFF"/>
    <w:rsid w:val="007E34E2"/>
    <w:rsid w:val="007E39D2"/>
    <w:rsid w:val="007E4E65"/>
    <w:rsid w:val="007E5451"/>
    <w:rsid w:val="007E660D"/>
    <w:rsid w:val="007F0194"/>
    <w:rsid w:val="007F1AA3"/>
    <w:rsid w:val="007F61D0"/>
    <w:rsid w:val="007F7EBC"/>
    <w:rsid w:val="007F7ED2"/>
    <w:rsid w:val="00800185"/>
    <w:rsid w:val="008032B1"/>
    <w:rsid w:val="008100F5"/>
    <w:rsid w:val="00811D51"/>
    <w:rsid w:val="00812ED0"/>
    <w:rsid w:val="008141F3"/>
    <w:rsid w:val="0081567A"/>
    <w:rsid w:val="008204CB"/>
    <w:rsid w:val="00822B5F"/>
    <w:rsid w:val="00823758"/>
    <w:rsid w:val="0082501F"/>
    <w:rsid w:val="008264F5"/>
    <w:rsid w:val="008267EA"/>
    <w:rsid w:val="00827608"/>
    <w:rsid w:val="008278A1"/>
    <w:rsid w:val="008326B1"/>
    <w:rsid w:val="00833828"/>
    <w:rsid w:val="00836D30"/>
    <w:rsid w:val="0083774A"/>
    <w:rsid w:val="00837D09"/>
    <w:rsid w:val="00840FA3"/>
    <w:rsid w:val="00847569"/>
    <w:rsid w:val="00847FCA"/>
    <w:rsid w:val="0085078F"/>
    <w:rsid w:val="0085531B"/>
    <w:rsid w:val="00856E01"/>
    <w:rsid w:val="00862925"/>
    <w:rsid w:val="00866ADD"/>
    <w:rsid w:val="008678C5"/>
    <w:rsid w:val="00870749"/>
    <w:rsid w:val="00871530"/>
    <w:rsid w:val="00871E5E"/>
    <w:rsid w:val="00874354"/>
    <w:rsid w:val="008765DE"/>
    <w:rsid w:val="0087737A"/>
    <w:rsid w:val="00877505"/>
    <w:rsid w:val="0087764C"/>
    <w:rsid w:val="00880D8D"/>
    <w:rsid w:val="00880E6D"/>
    <w:rsid w:val="00884C31"/>
    <w:rsid w:val="0088636F"/>
    <w:rsid w:val="0089211A"/>
    <w:rsid w:val="00894AEC"/>
    <w:rsid w:val="0089530B"/>
    <w:rsid w:val="0089781E"/>
    <w:rsid w:val="008A4306"/>
    <w:rsid w:val="008A612F"/>
    <w:rsid w:val="008A6A8A"/>
    <w:rsid w:val="008A7252"/>
    <w:rsid w:val="008B12C7"/>
    <w:rsid w:val="008B1AF5"/>
    <w:rsid w:val="008B52E4"/>
    <w:rsid w:val="008B6AB4"/>
    <w:rsid w:val="008C1A2D"/>
    <w:rsid w:val="008C3550"/>
    <w:rsid w:val="008C65B8"/>
    <w:rsid w:val="008C7BE7"/>
    <w:rsid w:val="008D0E76"/>
    <w:rsid w:val="008D3743"/>
    <w:rsid w:val="008D46C8"/>
    <w:rsid w:val="008D512A"/>
    <w:rsid w:val="008D782E"/>
    <w:rsid w:val="008E00EA"/>
    <w:rsid w:val="008E1837"/>
    <w:rsid w:val="008E1EF6"/>
    <w:rsid w:val="008E234C"/>
    <w:rsid w:val="008E7EF5"/>
    <w:rsid w:val="008F62D0"/>
    <w:rsid w:val="008F75BF"/>
    <w:rsid w:val="008F7808"/>
    <w:rsid w:val="008F7CCB"/>
    <w:rsid w:val="0090100B"/>
    <w:rsid w:val="00901580"/>
    <w:rsid w:val="00901A08"/>
    <w:rsid w:val="00905F7D"/>
    <w:rsid w:val="00911973"/>
    <w:rsid w:val="0091199F"/>
    <w:rsid w:val="00913480"/>
    <w:rsid w:val="00913F35"/>
    <w:rsid w:val="00922D4F"/>
    <w:rsid w:val="00925F24"/>
    <w:rsid w:val="009301DA"/>
    <w:rsid w:val="00930AEB"/>
    <w:rsid w:val="0093690A"/>
    <w:rsid w:val="00937655"/>
    <w:rsid w:val="00937F09"/>
    <w:rsid w:val="009424DF"/>
    <w:rsid w:val="00944543"/>
    <w:rsid w:val="009447EA"/>
    <w:rsid w:val="00945EB0"/>
    <w:rsid w:val="00945FA8"/>
    <w:rsid w:val="009464DF"/>
    <w:rsid w:val="00947AF6"/>
    <w:rsid w:val="00951217"/>
    <w:rsid w:val="00953977"/>
    <w:rsid w:val="009542DB"/>
    <w:rsid w:val="009543CC"/>
    <w:rsid w:val="009547EB"/>
    <w:rsid w:val="00957182"/>
    <w:rsid w:val="00962083"/>
    <w:rsid w:val="00962CD8"/>
    <w:rsid w:val="00963FD7"/>
    <w:rsid w:val="0096454A"/>
    <w:rsid w:val="00967AF4"/>
    <w:rsid w:val="00972D9F"/>
    <w:rsid w:val="0097498A"/>
    <w:rsid w:val="00980947"/>
    <w:rsid w:val="0098141E"/>
    <w:rsid w:val="00992FC4"/>
    <w:rsid w:val="009953D0"/>
    <w:rsid w:val="00995C4D"/>
    <w:rsid w:val="00997C18"/>
    <w:rsid w:val="009A2A65"/>
    <w:rsid w:val="009A337B"/>
    <w:rsid w:val="009A4D9B"/>
    <w:rsid w:val="009A632A"/>
    <w:rsid w:val="009B03E5"/>
    <w:rsid w:val="009B38C4"/>
    <w:rsid w:val="009B3E0B"/>
    <w:rsid w:val="009B50CB"/>
    <w:rsid w:val="009B5CF6"/>
    <w:rsid w:val="009C3DF6"/>
    <w:rsid w:val="009D2FBD"/>
    <w:rsid w:val="009D374A"/>
    <w:rsid w:val="009E50E0"/>
    <w:rsid w:val="009E6016"/>
    <w:rsid w:val="009E6D3D"/>
    <w:rsid w:val="009F06E0"/>
    <w:rsid w:val="009F162E"/>
    <w:rsid w:val="009F704C"/>
    <w:rsid w:val="00A010E5"/>
    <w:rsid w:val="00A075D5"/>
    <w:rsid w:val="00A076AA"/>
    <w:rsid w:val="00A1058F"/>
    <w:rsid w:val="00A1117B"/>
    <w:rsid w:val="00A1634C"/>
    <w:rsid w:val="00A2065F"/>
    <w:rsid w:val="00A21374"/>
    <w:rsid w:val="00A23396"/>
    <w:rsid w:val="00A24B93"/>
    <w:rsid w:val="00A24E3F"/>
    <w:rsid w:val="00A346C5"/>
    <w:rsid w:val="00A354BE"/>
    <w:rsid w:val="00A43BFA"/>
    <w:rsid w:val="00A47A51"/>
    <w:rsid w:val="00A51CF7"/>
    <w:rsid w:val="00A52278"/>
    <w:rsid w:val="00A52DA6"/>
    <w:rsid w:val="00A54A6F"/>
    <w:rsid w:val="00A54F8F"/>
    <w:rsid w:val="00A60EE3"/>
    <w:rsid w:val="00A61C4A"/>
    <w:rsid w:val="00A6729D"/>
    <w:rsid w:val="00A72F57"/>
    <w:rsid w:val="00A7615B"/>
    <w:rsid w:val="00A7634F"/>
    <w:rsid w:val="00A80689"/>
    <w:rsid w:val="00A80798"/>
    <w:rsid w:val="00A8275C"/>
    <w:rsid w:val="00A83534"/>
    <w:rsid w:val="00A84EDD"/>
    <w:rsid w:val="00A91F0E"/>
    <w:rsid w:val="00A950EF"/>
    <w:rsid w:val="00AA234F"/>
    <w:rsid w:val="00AB0B00"/>
    <w:rsid w:val="00AB1AD7"/>
    <w:rsid w:val="00AB4344"/>
    <w:rsid w:val="00AB7570"/>
    <w:rsid w:val="00AC22E7"/>
    <w:rsid w:val="00AC237C"/>
    <w:rsid w:val="00AC2382"/>
    <w:rsid w:val="00AC3CB2"/>
    <w:rsid w:val="00AC40EA"/>
    <w:rsid w:val="00AC6468"/>
    <w:rsid w:val="00AC6807"/>
    <w:rsid w:val="00AD2A74"/>
    <w:rsid w:val="00AD4EF1"/>
    <w:rsid w:val="00AD73BF"/>
    <w:rsid w:val="00AE33F5"/>
    <w:rsid w:val="00AE5F9E"/>
    <w:rsid w:val="00AE7A52"/>
    <w:rsid w:val="00AF00E3"/>
    <w:rsid w:val="00AF0106"/>
    <w:rsid w:val="00AF1662"/>
    <w:rsid w:val="00AF2C60"/>
    <w:rsid w:val="00AF56A7"/>
    <w:rsid w:val="00AF6FD4"/>
    <w:rsid w:val="00B01F7F"/>
    <w:rsid w:val="00B05867"/>
    <w:rsid w:val="00B10425"/>
    <w:rsid w:val="00B11639"/>
    <w:rsid w:val="00B1278C"/>
    <w:rsid w:val="00B137BB"/>
    <w:rsid w:val="00B1436C"/>
    <w:rsid w:val="00B147E8"/>
    <w:rsid w:val="00B14D29"/>
    <w:rsid w:val="00B177E8"/>
    <w:rsid w:val="00B204B3"/>
    <w:rsid w:val="00B23FC8"/>
    <w:rsid w:val="00B24142"/>
    <w:rsid w:val="00B24C96"/>
    <w:rsid w:val="00B269AC"/>
    <w:rsid w:val="00B2772B"/>
    <w:rsid w:val="00B30BB6"/>
    <w:rsid w:val="00B31233"/>
    <w:rsid w:val="00B317FC"/>
    <w:rsid w:val="00B3282D"/>
    <w:rsid w:val="00B368F3"/>
    <w:rsid w:val="00B42B4B"/>
    <w:rsid w:val="00B44CA6"/>
    <w:rsid w:val="00B45986"/>
    <w:rsid w:val="00B45F87"/>
    <w:rsid w:val="00B507F1"/>
    <w:rsid w:val="00B54767"/>
    <w:rsid w:val="00B65C63"/>
    <w:rsid w:val="00B731E7"/>
    <w:rsid w:val="00B743DD"/>
    <w:rsid w:val="00B77323"/>
    <w:rsid w:val="00B80337"/>
    <w:rsid w:val="00B81278"/>
    <w:rsid w:val="00B82F26"/>
    <w:rsid w:val="00B8420E"/>
    <w:rsid w:val="00B845BD"/>
    <w:rsid w:val="00B85233"/>
    <w:rsid w:val="00B8666E"/>
    <w:rsid w:val="00B919BE"/>
    <w:rsid w:val="00B92B30"/>
    <w:rsid w:val="00B943F5"/>
    <w:rsid w:val="00B95824"/>
    <w:rsid w:val="00B96735"/>
    <w:rsid w:val="00B967C1"/>
    <w:rsid w:val="00BA0DE8"/>
    <w:rsid w:val="00BA1686"/>
    <w:rsid w:val="00BA654F"/>
    <w:rsid w:val="00BA6FBA"/>
    <w:rsid w:val="00BB007F"/>
    <w:rsid w:val="00BB00BB"/>
    <w:rsid w:val="00BB0D3E"/>
    <w:rsid w:val="00BB3228"/>
    <w:rsid w:val="00BB3B6C"/>
    <w:rsid w:val="00BB749D"/>
    <w:rsid w:val="00BC3D3F"/>
    <w:rsid w:val="00BD00B5"/>
    <w:rsid w:val="00BD02C0"/>
    <w:rsid w:val="00BD0700"/>
    <w:rsid w:val="00BD1C3B"/>
    <w:rsid w:val="00BD4CA1"/>
    <w:rsid w:val="00BD70E1"/>
    <w:rsid w:val="00BE0306"/>
    <w:rsid w:val="00BE1352"/>
    <w:rsid w:val="00BE1631"/>
    <w:rsid w:val="00BE3517"/>
    <w:rsid w:val="00BE4035"/>
    <w:rsid w:val="00BE44E6"/>
    <w:rsid w:val="00BF0036"/>
    <w:rsid w:val="00BF3262"/>
    <w:rsid w:val="00C025BA"/>
    <w:rsid w:val="00C04298"/>
    <w:rsid w:val="00C06937"/>
    <w:rsid w:val="00C07153"/>
    <w:rsid w:val="00C10183"/>
    <w:rsid w:val="00C110FD"/>
    <w:rsid w:val="00C1445D"/>
    <w:rsid w:val="00C1637B"/>
    <w:rsid w:val="00C163BB"/>
    <w:rsid w:val="00C17B9B"/>
    <w:rsid w:val="00C23F59"/>
    <w:rsid w:val="00C30582"/>
    <w:rsid w:val="00C346B1"/>
    <w:rsid w:val="00C34D84"/>
    <w:rsid w:val="00C36143"/>
    <w:rsid w:val="00C41F0D"/>
    <w:rsid w:val="00C42303"/>
    <w:rsid w:val="00C4381B"/>
    <w:rsid w:val="00C449C8"/>
    <w:rsid w:val="00C45390"/>
    <w:rsid w:val="00C458B9"/>
    <w:rsid w:val="00C463AB"/>
    <w:rsid w:val="00C46E7B"/>
    <w:rsid w:val="00C51D8E"/>
    <w:rsid w:val="00C52D71"/>
    <w:rsid w:val="00C625C1"/>
    <w:rsid w:val="00C64C07"/>
    <w:rsid w:val="00C65727"/>
    <w:rsid w:val="00C72966"/>
    <w:rsid w:val="00C73A9A"/>
    <w:rsid w:val="00C73D2B"/>
    <w:rsid w:val="00C75ED3"/>
    <w:rsid w:val="00C7683C"/>
    <w:rsid w:val="00C7747E"/>
    <w:rsid w:val="00C81D7B"/>
    <w:rsid w:val="00C83088"/>
    <w:rsid w:val="00C84293"/>
    <w:rsid w:val="00C85DE2"/>
    <w:rsid w:val="00C86789"/>
    <w:rsid w:val="00C87A63"/>
    <w:rsid w:val="00C933CA"/>
    <w:rsid w:val="00C94BB9"/>
    <w:rsid w:val="00C96A16"/>
    <w:rsid w:val="00C97DFD"/>
    <w:rsid w:val="00CA0668"/>
    <w:rsid w:val="00CA238B"/>
    <w:rsid w:val="00CA488C"/>
    <w:rsid w:val="00CA5A80"/>
    <w:rsid w:val="00CB0A4B"/>
    <w:rsid w:val="00CB2A26"/>
    <w:rsid w:val="00CC1DF5"/>
    <w:rsid w:val="00CC32CE"/>
    <w:rsid w:val="00CC5690"/>
    <w:rsid w:val="00CC681C"/>
    <w:rsid w:val="00CC6FB4"/>
    <w:rsid w:val="00CD05B4"/>
    <w:rsid w:val="00CD151D"/>
    <w:rsid w:val="00CD2CAB"/>
    <w:rsid w:val="00CD4135"/>
    <w:rsid w:val="00CD5415"/>
    <w:rsid w:val="00CD6215"/>
    <w:rsid w:val="00CD723C"/>
    <w:rsid w:val="00CD79F7"/>
    <w:rsid w:val="00CE2014"/>
    <w:rsid w:val="00CE36A3"/>
    <w:rsid w:val="00CE62CF"/>
    <w:rsid w:val="00CF1775"/>
    <w:rsid w:val="00CF3181"/>
    <w:rsid w:val="00CF55EE"/>
    <w:rsid w:val="00CF5829"/>
    <w:rsid w:val="00D02360"/>
    <w:rsid w:val="00D026D5"/>
    <w:rsid w:val="00D04A12"/>
    <w:rsid w:val="00D1250E"/>
    <w:rsid w:val="00D159D7"/>
    <w:rsid w:val="00D162A6"/>
    <w:rsid w:val="00D20498"/>
    <w:rsid w:val="00D21186"/>
    <w:rsid w:val="00D2381D"/>
    <w:rsid w:val="00D303EE"/>
    <w:rsid w:val="00D3107F"/>
    <w:rsid w:val="00D32C38"/>
    <w:rsid w:val="00D33A6E"/>
    <w:rsid w:val="00D343FE"/>
    <w:rsid w:val="00D34577"/>
    <w:rsid w:val="00D35B20"/>
    <w:rsid w:val="00D4095C"/>
    <w:rsid w:val="00D432FA"/>
    <w:rsid w:val="00D467F7"/>
    <w:rsid w:val="00D46C83"/>
    <w:rsid w:val="00D4733E"/>
    <w:rsid w:val="00D51639"/>
    <w:rsid w:val="00D51DFB"/>
    <w:rsid w:val="00D55015"/>
    <w:rsid w:val="00D55DED"/>
    <w:rsid w:val="00D61C34"/>
    <w:rsid w:val="00D61D93"/>
    <w:rsid w:val="00D62AE8"/>
    <w:rsid w:val="00D63B2B"/>
    <w:rsid w:val="00D728FE"/>
    <w:rsid w:val="00D75FFF"/>
    <w:rsid w:val="00D76279"/>
    <w:rsid w:val="00D82561"/>
    <w:rsid w:val="00D84855"/>
    <w:rsid w:val="00D92D91"/>
    <w:rsid w:val="00D94A93"/>
    <w:rsid w:val="00D94B86"/>
    <w:rsid w:val="00D9794E"/>
    <w:rsid w:val="00D97E90"/>
    <w:rsid w:val="00DA1662"/>
    <w:rsid w:val="00DA5518"/>
    <w:rsid w:val="00DB4174"/>
    <w:rsid w:val="00DB6D2D"/>
    <w:rsid w:val="00DC0814"/>
    <w:rsid w:val="00DC0D4F"/>
    <w:rsid w:val="00DC18C8"/>
    <w:rsid w:val="00DD0FE9"/>
    <w:rsid w:val="00DD2511"/>
    <w:rsid w:val="00DD61AA"/>
    <w:rsid w:val="00DD76C6"/>
    <w:rsid w:val="00DE32AC"/>
    <w:rsid w:val="00DE3E40"/>
    <w:rsid w:val="00DF097E"/>
    <w:rsid w:val="00DF515F"/>
    <w:rsid w:val="00DF7CDC"/>
    <w:rsid w:val="00E038C5"/>
    <w:rsid w:val="00E04C3D"/>
    <w:rsid w:val="00E11476"/>
    <w:rsid w:val="00E13190"/>
    <w:rsid w:val="00E1399E"/>
    <w:rsid w:val="00E142EE"/>
    <w:rsid w:val="00E17D56"/>
    <w:rsid w:val="00E206FA"/>
    <w:rsid w:val="00E2195C"/>
    <w:rsid w:val="00E253E8"/>
    <w:rsid w:val="00E26847"/>
    <w:rsid w:val="00E27817"/>
    <w:rsid w:val="00E34244"/>
    <w:rsid w:val="00E3534F"/>
    <w:rsid w:val="00E400F9"/>
    <w:rsid w:val="00E45548"/>
    <w:rsid w:val="00E60060"/>
    <w:rsid w:val="00E63508"/>
    <w:rsid w:val="00E6673D"/>
    <w:rsid w:val="00E72118"/>
    <w:rsid w:val="00E72C13"/>
    <w:rsid w:val="00E74AD2"/>
    <w:rsid w:val="00E77D77"/>
    <w:rsid w:val="00E82156"/>
    <w:rsid w:val="00E82881"/>
    <w:rsid w:val="00E859BC"/>
    <w:rsid w:val="00E85BB5"/>
    <w:rsid w:val="00E86CF3"/>
    <w:rsid w:val="00E909F6"/>
    <w:rsid w:val="00E92F7C"/>
    <w:rsid w:val="00E9461A"/>
    <w:rsid w:val="00E95909"/>
    <w:rsid w:val="00EA1579"/>
    <w:rsid w:val="00EA2A41"/>
    <w:rsid w:val="00EA2D91"/>
    <w:rsid w:val="00EA354B"/>
    <w:rsid w:val="00EA4D70"/>
    <w:rsid w:val="00EB0658"/>
    <w:rsid w:val="00EB53B8"/>
    <w:rsid w:val="00EB5C41"/>
    <w:rsid w:val="00EB5D5A"/>
    <w:rsid w:val="00EB6478"/>
    <w:rsid w:val="00EB7834"/>
    <w:rsid w:val="00EC0E7D"/>
    <w:rsid w:val="00EC1ACE"/>
    <w:rsid w:val="00EC3861"/>
    <w:rsid w:val="00EC6680"/>
    <w:rsid w:val="00EC6B47"/>
    <w:rsid w:val="00ED2A12"/>
    <w:rsid w:val="00ED30DF"/>
    <w:rsid w:val="00ED65C9"/>
    <w:rsid w:val="00EE2285"/>
    <w:rsid w:val="00EF167C"/>
    <w:rsid w:val="00EF28C1"/>
    <w:rsid w:val="00EF2AB6"/>
    <w:rsid w:val="00F02304"/>
    <w:rsid w:val="00F02410"/>
    <w:rsid w:val="00F03691"/>
    <w:rsid w:val="00F0414A"/>
    <w:rsid w:val="00F04CB4"/>
    <w:rsid w:val="00F10389"/>
    <w:rsid w:val="00F1082C"/>
    <w:rsid w:val="00F10878"/>
    <w:rsid w:val="00F1109D"/>
    <w:rsid w:val="00F15D22"/>
    <w:rsid w:val="00F20DD1"/>
    <w:rsid w:val="00F2372E"/>
    <w:rsid w:val="00F25ACA"/>
    <w:rsid w:val="00F2677F"/>
    <w:rsid w:val="00F318C9"/>
    <w:rsid w:val="00F31C91"/>
    <w:rsid w:val="00F35C46"/>
    <w:rsid w:val="00F45974"/>
    <w:rsid w:val="00F45B91"/>
    <w:rsid w:val="00F46921"/>
    <w:rsid w:val="00F4742C"/>
    <w:rsid w:val="00F47E0C"/>
    <w:rsid w:val="00F52A4D"/>
    <w:rsid w:val="00F52D0E"/>
    <w:rsid w:val="00F52EAD"/>
    <w:rsid w:val="00F55561"/>
    <w:rsid w:val="00F55773"/>
    <w:rsid w:val="00F61493"/>
    <w:rsid w:val="00F6670C"/>
    <w:rsid w:val="00F67658"/>
    <w:rsid w:val="00F70068"/>
    <w:rsid w:val="00F7114B"/>
    <w:rsid w:val="00F73732"/>
    <w:rsid w:val="00F7438B"/>
    <w:rsid w:val="00F7768C"/>
    <w:rsid w:val="00F806BE"/>
    <w:rsid w:val="00F8088E"/>
    <w:rsid w:val="00F80BF7"/>
    <w:rsid w:val="00F84EE4"/>
    <w:rsid w:val="00F85355"/>
    <w:rsid w:val="00F8648B"/>
    <w:rsid w:val="00F914D3"/>
    <w:rsid w:val="00F92277"/>
    <w:rsid w:val="00F96386"/>
    <w:rsid w:val="00FA0CAA"/>
    <w:rsid w:val="00FA1347"/>
    <w:rsid w:val="00FA17DF"/>
    <w:rsid w:val="00FA18EC"/>
    <w:rsid w:val="00FA30CA"/>
    <w:rsid w:val="00FA63F0"/>
    <w:rsid w:val="00FA65F3"/>
    <w:rsid w:val="00FA7418"/>
    <w:rsid w:val="00FB1875"/>
    <w:rsid w:val="00FB3237"/>
    <w:rsid w:val="00FB3534"/>
    <w:rsid w:val="00FB3872"/>
    <w:rsid w:val="00FB54CE"/>
    <w:rsid w:val="00FB7EA6"/>
    <w:rsid w:val="00FC1318"/>
    <w:rsid w:val="00FC168C"/>
    <w:rsid w:val="00FC2C7A"/>
    <w:rsid w:val="00FC4088"/>
    <w:rsid w:val="00FC483D"/>
    <w:rsid w:val="00FC49EC"/>
    <w:rsid w:val="00FC5C4E"/>
    <w:rsid w:val="00FC6608"/>
    <w:rsid w:val="00FC7177"/>
    <w:rsid w:val="00FC7D19"/>
    <w:rsid w:val="00FD168E"/>
    <w:rsid w:val="00FD6004"/>
    <w:rsid w:val="00FD7BFB"/>
    <w:rsid w:val="00FE436A"/>
    <w:rsid w:val="00FE4460"/>
    <w:rsid w:val="00FF0CF1"/>
    <w:rsid w:val="00FF0E23"/>
    <w:rsid w:val="00FF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D6FF60"/>
  <w15:docId w15:val="{9D5EB456-6601-41F1-ACCF-E53E20F9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353842"/>
    <w:pPr>
      <w:suppressAutoHyphens/>
    </w:pPr>
    <w:rPr>
      <w:sz w:val="24"/>
      <w:szCs w:val="24"/>
      <w:lang w:val="et-EE" w:eastAsia="ar-SA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353842"/>
    <w:pPr>
      <w:keepNext/>
      <w:numPr>
        <w:numId w:val="28"/>
      </w:numPr>
      <w:jc w:val="both"/>
      <w:outlineLvl w:val="0"/>
    </w:pPr>
    <w:rPr>
      <w:b/>
      <w:bCs/>
      <w:sz w:val="22"/>
      <w:szCs w:val="22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353842"/>
    <w:pPr>
      <w:keepNext/>
      <w:numPr>
        <w:ilvl w:val="1"/>
        <w:numId w:val="28"/>
      </w:numPr>
      <w:outlineLvl w:val="1"/>
    </w:pPr>
    <w:rPr>
      <w:color w:val="0000FF"/>
      <w:lang w:val="de-DE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353842"/>
    <w:pPr>
      <w:keepNext/>
      <w:numPr>
        <w:ilvl w:val="2"/>
        <w:numId w:val="28"/>
      </w:numPr>
      <w:jc w:val="both"/>
      <w:outlineLvl w:val="2"/>
    </w:pPr>
  </w:style>
  <w:style w:type="paragraph" w:styleId="Pealkiri4">
    <w:name w:val="heading 4"/>
    <w:basedOn w:val="Normaallaad"/>
    <w:next w:val="Normaallaad"/>
    <w:link w:val="Pealkiri4Mrk"/>
    <w:uiPriority w:val="99"/>
    <w:qFormat/>
    <w:rsid w:val="00353842"/>
    <w:pPr>
      <w:keepNext/>
      <w:numPr>
        <w:ilvl w:val="3"/>
        <w:numId w:val="28"/>
      </w:numPr>
      <w:jc w:val="center"/>
      <w:outlineLvl w:val="3"/>
    </w:pPr>
    <w:rPr>
      <w:b/>
      <w:bCs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353842"/>
    <w:pPr>
      <w:keepNext/>
      <w:numPr>
        <w:ilvl w:val="4"/>
        <w:numId w:val="28"/>
      </w:numPr>
      <w:outlineLvl w:val="4"/>
    </w:pPr>
    <w:rPr>
      <w:lang w:val="de-DE"/>
    </w:rPr>
  </w:style>
  <w:style w:type="paragraph" w:styleId="Pealkiri6">
    <w:name w:val="heading 6"/>
    <w:basedOn w:val="Normaallaad"/>
    <w:next w:val="Normaallaad"/>
    <w:link w:val="Pealkiri6Mrk"/>
    <w:uiPriority w:val="99"/>
    <w:qFormat/>
    <w:rsid w:val="00353842"/>
    <w:pPr>
      <w:keepNext/>
      <w:numPr>
        <w:ilvl w:val="5"/>
        <w:numId w:val="28"/>
      </w:numPr>
      <w:jc w:val="both"/>
      <w:outlineLvl w:val="5"/>
    </w:pPr>
    <w:rPr>
      <w:b/>
      <w:bCs/>
    </w:rPr>
  </w:style>
  <w:style w:type="paragraph" w:styleId="Pealkiri7">
    <w:name w:val="heading 7"/>
    <w:basedOn w:val="Normaallaad"/>
    <w:next w:val="Normaallaad"/>
    <w:link w:val="Pealkiri7Mrk"/>
    <w:uiPriority w:val="99"/>
    <w:qFormat/>
    <w:rsid w:val="00353842"/>
    <w:pPr>
      <w:keepNext/>
      <w:numPr>
        <w:ilvl w:val="6"/>
        <w:numId w:val="28"/>
      </w:numPr>
      <w:jc w:val="both"/>
      <w:outlineLvl w:val="6"/>
    </w:pPr>
    <w:rPr>
      <w:b/>
      <w:bCs/>
    </w:rPr>
  </w:style>
  <w:style w:type="paragraph" w:styleId="Pealkiri8">
    <w:name w:val="heading 8"/>
    <w:basedOn w:val="Normaallaad"/>
    <w:next w:val="Normaallaad"/>
    <w:link w:val="Pealkiri8Mrk"/>
    <w:uiPriority w:val="99"/>
    <w:qFormat/>
    <w:rsid w:val="00353842"/>
    <w:pPr>
      <w:keepNext/>
      <w:numPr>
        <w:ilvl w:val="7"/>
        <w:numId w:val="28"/>
      </w:numPr>
      <w:jc w:val="both"/>
      <w:outlineLvl w:val="7"/>
    </w:pPr>
  </w:style>
  <w:style w:type="paragraph" w:styleId="Pealkiri9">
    <w:name w:val="heading 9"/>
    <w:basedOn w:val="Normaallaad"/>
    <w:next w:val="Normaallaad"/>
    <w:link w:val="Pealkiri9Mrk"/>
    <w:uiPriority w:val="99"/>
    <w:qFormat/>
    <w:rsid w:val="00353842"/>
    <w:pPr>
      <w:keepNext/>
      <w:numPr>
        <w:ilvl w:val="8"/>
        <w:numId w:val="28"/>
      </w:numPr>
      <w:jc w:val="right"/>
      <w:outlineLvl w:val="8"/>
    </w:pPr>
    <w:rPr>
      <w:b/>
      <w:bCs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uiPriority w:val="99"/>
    <w:rsid w:val="000723EB"/>
    <w:rPr>
      <w:b/>
      <w:bCs/>
      <w:sz w:val="22"/>
      <w:szCs w:val="22"/>
      <w:lang w:val="et-EE" w:eastAsia="ar-SA"/>
    </w:rPr>
  </w:style>
  <w:style w:type="character" w:customStyle="1" w:styleId="Pealkiri2Mrk">
    <w:name w:val="Pealkiri 2 Märk"/>
    <w:link w:val="Pealkiri2"/>
    <w:uiPriority w:val="99"/>
    <w:rsid w:val="000723EB"/>
    <w:rPr>
      <w:color w:val="0000FF"/>
      <w:sz w:val="24"/>
      <w:szCs w:val="24"/>
      <w:lang w:val="de-DE" w:eastAsia="ar-SA"/>
    </w:rPr>
  </w:style>
  <w:style w:type="character" w:customStyle="1" w:styleId="Pealkiri3Mrk">
    <w:name w:val="Pealkiri 3 Märk"/>
    <w:link w:val="Pealkiri3"/>
    <w:uiPriority w:val="99"/>
    <w:rsid w:val="000723EB"/>
    <w:rPr>
      <w:sz w:val="24"/>
      <w:szCs w:val="24"/>
      <w:lang w:val="et-EE" w:eastAsia="ar-SA"/>
    </w:rPr>
  </w:style>
  <w:style w:type="character" w:customStyle="1" w:styleId="Pealkiri4Mrk">
    <w:name w:val="Pealkiri 4 Märk"/>
    <w:link w:val="Pealkiri4"/>
    <w:uiPriority w:val="99"/>
    <w:rsid w:val="000723EB"/>
    <w:rPr>
      <w:b/>
      <w:bCs/>
      <w:sz w:val="24"/>
      <w:szCs w:val="24"/>
      <w:lang w:val="et-EE" w:eastAsia="ar-SA"/>
    </w:rPr>
  </w:style>
  <w:style w:type="character" w:customStyle="1" w:styleId="Pealkiri5Mrk">
    <w:name w:val="Pealkiri 5 Märk"/>
    <w:link w:val="Pealkiri5"/>
    <w:uiPriority w:val="99"/>
    <w:rsid w:val="000723EB"/>
    <w:rPr>
      <w:sz w:val="24"/>
      <w:szCs w:val="24"/>
      <w:lang w:val="de-DE" w:eastAsia="ar-SA"/>
    </w:rPr>
  </w:style>
  <w:style w:type="character" w:customStyle="1" w:styleId="Pealkiri6Mrk">
    <w:name w:val="Pealkiri 6 Märk"/>
    <w:link w:val="Pealkiri6"/>
    <w:uiPriority w:val="99"/>
    <w:rsid w:val="000723EB"/>
    <w:rPr>
      <w:b/>
      <w:bCs/>
      <w:sz w:val="24"/>
      <w:szCs w:val="24"/>
      <w:lang w:val="et-EE" w:eastAsia="ar-SA"/>
    </w:rPr>
  </w:style>
  <w:style w:type="character" w:customStyle="1" w:styleId="Pealkiri7Mrk">
    <w:name w:val="Pealkiri 7 Märk"/>
    <w:link w:val="Pealkiri7"/>
    <w:uiPriority w:val="99"/>
    <w:rsid w:val="000723EB"/>
    <w:rPr>
      <w:b/>
      <w:bCs/>
      <w:sz w:val="24"/>
      <w:szCs w:val="24"/>
      <w:lang w:val="et-EE" w:eastAsia="ar-SA"/>
    </w:rPr>
  </w:style>
  <w:style w:type="character" w:customStyle="1" w:styleId="Pealkiri8Mrk">
    <w:name w:val="Pealkiri 8 Märk"/>
    <w:link w:val="Pealkiri8"/>
    <w:uiPriority w:val="99"/>
    <w:rsid w:val="000723EB"/>
    <w:rPr>
      <w:sz w:val="24"/>
      <w:szCs w:val="24"/>
      <w:lang w:val="et-EE" w:eastAsia="ar-SA"/>
    </w:rPr>
  </w:style>
  <w:style w:type="character" w:customStyle="1" w:styleId="Pealkiri9Mrk">
    <w:name w:val="Pealkiri 9 Märk"/>
    <w:link w:val="Pealkiri9"/>
    <w:uiPriority w:val="99"/>
    <w:rsid w:val="000723EB"/>
    <w:rPr>
      <w:b/>
      <w:bCs/>
      <w:sz w:val="24"/>
      <w:szCs w:val="24"/>
      <w:lang w:val="et-EE"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Leheklj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0">
    <w:name w:val="Pealkiri1"/>
    <w:basedOn w:val="Normaallaad"/>
    <w:next w:val="Kehateks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Kehatekst">
    <w:name w:val="Body Text"/>
    <w:basedOn w:val="Normaallaad"/>
    <w:link w:val="KehatekstMrk"/>
    <w:uiPriority w:val="99"/>
    <w:semiHidden/>
    <w:rsid w:val="00353842"/>
    <w:pPr>
      <w:jc w:val="both"/>
    </w:pPr>
    <w:rPr>
      <w:sz w:val="22"/>
      <w:szCs w:val="22"/>
    </w:rPr>
  </w:style>
  <w:style w:type="character" w:customStyle="1" w:styleId="KehatekstMrk">
    <w:name w:val="Kehatekst Märk"/>
    <w:link w:val="Kehatekst"/>
    <w:uiPriority w:val="99"/>
    <w:semiHidden/>
    <w:rsid w:val="000723EB"/>
    <w:rPr>
      <w:sz w:val="24"/>
      <w:szCs w:val="24"/>
      <w:lang w:eastAsia="ar-SA"/>
    </w:rPr>
  </w:style>
  <w:style w:type="paragraph" w:styleId="Loend">
    <w:name w:val="List"/>
    <w:basedOn w:val="Kehateks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allaad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allaad"/>
    <w:uiPriority w:val="99"/>
    <w:rsid w:val="00353842"/>
    <w:pPr>
      <w:suppressLineNumbers/>
    </w:pPr>
    <w:rPr>
      <w:rFonts w:cs="Tahoma"/>
    </w:rPr>
  </w:style>
  <w:style w:type="paragraph" w:styleId="Pis">
    <w:name w:val="header"/>
    <w:basedOn w:val="Normaallaad"/>
    <w:link w:val="PisMrk"/>
    <w:uiPriority w:val="99"/>
    <w:semiHidden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PisMrk">
    <w:name w:val="Päis Märk"/>
    <w:link w:val="Pis"/>
    <w:uiPriority w:val="99"/>
    <w:semiHidden/>
    <w:rsid w:val="000723EB"/>
    <w:rPr>
      <w:sz w:val="24"/>
      <w:szCs w:val="24"/>
      <w:lang w:eastAsia="ar-SA"/>
    </w:rPr>
  </w:style>
  <w:style w:type="paragraph" w:styleId="Jalus">
    <w:name w:val="footer"/>
    <w:basedOn w:val="Normaallaad"/>
    <w:link w:val="JalusMrk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JalusMrk">
    <w:name w:val="Jalus Märk"/>
    <w:link w:val="Jalus"/>
    <w:uiPriority w:val="99"/>
    <w:locked/>
    <w:rsid w:val="00D82561"/>
    <w:rPr>
      <w:rFonts w:cs="Times New Roman"/>
      <w:lang w:val="de-DE" w:eastAsia="ar-SA" w:bidi="ar-SA"/>
    </w:rPr>
  </w:style>
  <w:style w:type="paragraph" w:styleId="Taandegakehatekst">
    <w:name w:val="Body Text Indent"/>
    <w:basedOn w:val="Normaallaad"/>
    <w:link w:val="TaandegakehatekstMrk"/>
    <w:uiPriority w:val="99"/>
    <w:semiHidden/>
    <w:rsid w:val="00353842"/>
    <w:pPr>
      <w:jc w:val="both"/>
    </w:pPr>
    <w:rPr>
      <w:b/>
      <w:bCs/>
      <w:color w:val="00FF00"/>
    </w:rPr>
  </w:style>
  <w:style w:type="character" w:customStyle="1" w:styleId="TaandegakehatekstMrk">
    <w:name w:val="Taandega kehatekst Märk"/>
    <w:link w:val="Taandegakehatekst"/>
    <w:uiPriority w:val="99"/>
    <w:semiHidden/>
    <w:rsid w:val="000723EB"/>
    <w:rPr>
      <w:sz w:val="24"/>
      <w:szCs w:val="24"/>
      <w:lang w:eastAsia="ar-SA"/>
    </w:rPr>
  </w:style>
  <w:style w:type="paragraph" w:styleId="Kehatekst3">
    <w:name w:val="Body Text 3"/>
    <w:basedOn w:val="Normaallaad"/>
    <w:link w:val="Kehatekst3Mrk"/>
    <w:uiPriority w:val="99"/>
    <w:rsid w:val="00353842"/>
    <w:pPr>
      <w:jc w:val="both"/>
    </w:pPr>
    <w:rPr>
      <w:b/>
      <w:bCs/>
      <w:color w:val="0000FF"/>
    </w:rPr>
  </w:style>
  <w:style w:type="character" w:customStyle="1" w:styleId="Kehatekst3Mrk">
    <w:name w:val="Kehatekst 3 Märk"/>
    <w:link w:val="Kehateks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Taandegakehatekst2">
    <w:name w:val="Body Text Indent 2"/>
    <w:basedOn w:val="Normaallaad"/>
    <w:link w:val="Taandegakehatekst2Mrk"/>
    <w:uiPriority w:val="99"/>
    <w:rsid w:val="00353842"/>
    <w:pPr>
      <w:ind w:left="360"/>
    </w:pPr>
  </w:style>
  <w:style w:type="character" w:customStyle="1" w:styleId="Taandegakehatekst2Mrk">
    <w:name w:val="Taandega kehatekst 2 Märk"/>
    <w:link w:val="Taandegakehatekst2"/>
    <w:uiPriority w:val="99"/>
    <w:semiHidden/>
    <w:rsid w:val="000723EB"/>
    <w:rPr>
      <w:sz w:val="24"/>
      <w:szCs w:val="24"/>
      <w:lang w:eastAsia="ar-SA"/>
    </w:rPr>
  </w:style>
  <w:style w:type="paragraph" w:styleId="Taandegakehatekst3">
    <w:name w:val="Body Text Indent 3"/>
    <w:basedOn w:val="Normaallaad"/>
    <w:link w:val="Taandegakehatekst3Mrk"/>
    <w:uiPriority w:val="99"/>
    <w:rsid w:val="00353842"/>
    <w:pPr>
      <w:ind w:left="360"/>
    </w:pPr>
    <w:rPr>
      <w:i/>
      <w:iCs/>
    </w:rPr>
  </w:style>
  <w:style w:type="character" w:customStyle="1" w:styleId="Taandegakehatekst3Mrk">
    <w:name w:val="Taandega kehatekst 3 Märk"/>
    <w:link w:val="Taandegakehatekst3"/>
    <w:uiPriority w:val="99"/>
    <w:semiHidden/>
    <w:rsid w:val="000723EB"/>
    <w:rPr>
      <w:sz w:val="16"/>
      <w:szCs w:val="16"/>
      <w:lang w:eastAsia="ar-SA"/>
    </w:rPr>
  </w:style>
  <w:style w:type="paragraph" w:styleId="Pealkiri">
    <w:name w:val="Title"/>
    <w:basedOn w:val="Normaallaad"/>
    <w:next w:val="Alapealkiri"/>
    <w:link w:val="PealkiriMrk"/>
    <w:uiPriority w:val="99"/>
    <w:qFormat/>
    <w:rsid w:val="00353842"/>
    <w:pPr>
      <w:widowControl w:val="0"/>
      <w:autoSpaceDE w:val="0"/>
      <w:jc w:val="center"/>
    </w:pPr>
    <w:rPr>
      <w:b/>
      <w:bCs/>
      <w:sz w:val="28"/>
      <w:szCs w:val="28"/>
    </w:rPr>
  </w:style>
  <w:style w:type="character" w:customStyle="1" w:styleId="PealkiriMrk">
    <w:name w:val="Pealkiri Märk"/>
    <w:link w:val="Pealkiri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lapealkiri">
    <w:name w:val="Subtitle"/>
    <w:basedOn w:val="Pealkiri10"/>
    <w:next w:val="Kehatekst"/>
    <w:link w:val="AlapealkiriMrk"/>
    <w:uiPriority w:val="99"/>
    <w:qFormat/>
    <w:rsid w:val="00353842"/>
    <w:pPr>
      <w:jc w:val="center"/>
    </w:pPr>
    <w:rPr>
      <w:i/>
      <w:iCs/>
    </w:rPr>
  </w:style>
  <w:style w:type="character" w:customStyle="1" w:styleId="AlapealkiriMrk">
    <w:name w:val="Alapealkiri Märk"/>
    <w:link w:val="Alapealkiri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Kehatekst2">
    <w:name w:val="Body Text 2"/>
    <w:basedOn w:val="Normaallaad"/>
    <w:link w:val="Kehatekst2Mrk"/>
    <w:uiPriority w:val="99"/>
    <w:rsid w:val="00353842"/>
    <w:rPr>
      <w:szCs w:val="20"/>
    </w:rPr>
  </w:style>
  <w:style w:type="character" w:customStyle="1" w:styleId="Kehatekst2Mrk">
    <w:name w:val="Kehatekst 2 Märk"/>
    <w:link w:val="Kehateks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allaad"/>
    <w:uiPriority w:val="99"/>
    <w:rsid w:val="00353842"/>
    <w:rPr>
      <w:szCs w:val="20"/>
    </w:rPr>
  </w:style>
  <w:style w:type="paragraph" w:styleId="Normaallaadveeb">
    <w:name w:val="Normal (Web)"/>
    <w:basedOn w:val="Normaallaad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allaad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Kehatekst"/>
    <w:uiPriority w:val="99"/>
    <w:rsid w:val="00353842"/>
  </w:style>
  <w:style w:type="character" w:styleId="Kommentaariviid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Kommentaaritekst">
    <w:name w:val="annotation text"/>
    <w:basedOn w:val="Normaallaad"/>
    <w:link w:val="KommentaaritekstMrk"/>
    <w:semiHidden/>
    <w:rsid w:val="003C22C8"/>
    <w:rPr>
      <w:sz w:val="20"/>
      <w:szCs w:val="20"/>
    </w:rPr>
  </w:style>
  <w:style w:type="character" w:customStyle="1" w:styleId="KommentaaritekstMrk">
    <w:name w:val="Kommentaari tekst Märk"/>
    <w:link w:val="Kommentaariteks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3C22C8"/>
    <w:rPr>
      <w:b/>
      <w:bCs/>
    </w:rPr>
  </w:style>
  <w:style w:type="character" w:customStyle="1" w:styleId="KommentaariteemaMrk">
    <w:name w:val="Kommentaari teema Märk"/>
    <w:link w:val="Kommentaariteema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Jutumullitekst">
    <w:name w:val="Balloon Text"/>
    <w:basedOn w:val="Normaallaad"/>
    <w:link w:val="JutumullitekstMrk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link w:val="Jutumulliteks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oendilik">
    <w:name w:val="List Paragraph"/>
    <w:basedOn w:val="Normaallaad"/>
    <w:uiPriority w:val="99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allaad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E206FA"/>
    <w:rPr>
      <w:sz w:val="20"/>
      <w:szCs w:val="20"/>
    </w:rPr>
  </w:style>
  <w:style w:type="character" w:customStyle="1" w:styleId="AllmrkusetekstMrk">
    <w:name w:val="Allmärkuse tekst Märk"/>
    <w:link w:val="Allmrkusetekst"/>
    <w:uiPriority w:val="99"/>
    <w:semiHidden/>
    <w:rsid w:val="00E206FA"/>
    <w:rPr>
      <w:lang w:eastAsia="ar-SA"/>
    </w:rPr>
  </w:style>
  <w:style w:type="character" w:styleId="Allmrkuseviide">
    <w:name w:val="footnote reference"/>
    <w:uiPriority w:val="99"/>
    <w:semiHidden/>
    <w:unhideWhenUsed/>
    <w:rsid w:val="00E206FA"/>
    <w:rPr>
      <w:vertAlign w:val="superscript"/>
    </w:rPr>
  </w:style>
  <w:style w:type="paragraph" w:customStyle="1" w:styleId="muudetavtekstalljoonega">
    <w:name w:val="muudetav tekst alljoonega"/>
    <w:basedOn w:val="Normaallaad"/>
    <w:autoRedefine/>
    <w:qFormat/>
    <w:rsid w:val="00AC6468"/>
    <w:pPr>
      <w:autoSpaceDN w:val="0"/>
      <w:adjustRightInd w:val="0"/>
      <w:jc w:val="both"/>
    </w:pPr>
    <w:rPr>
      <w:u w:val="single"/>
      <w:lang w:eastAsia="et-EE"/>
    </w:rPr>
  </w:style>
  <w:style w:type="character" w:styleId="Hperlink">
    <w:name w:val="Hyperlink"/>
    <w:uiPriority w:val="99"/>
    <w:unhideWhenUsed/>
    <w:rsid w:val="00735CA2"/>
    <w:rPr>
      <w:color w:val="0000FF"/>
      <w:u w:val="single"/>
    </w:rPr>
  </w:style>
  <w:style w:type="paragraph" w:customStyle="1" w:styleId="Default">
    <w:name w:val="Default"/>
    <w:rsid w:val="00EA2D91"/>
    <w:pPr>
      <w:autoSpaceDE w:val="0"/>
      <w:autoSpaceDN w:val="0"/>
      <w:adjustRightInd w:val="0"/>
    </w:pPr>
    <w:rPr>
      <w:color w:val="000000"/>
      <w:sz w:val="24"/>
      <w:szCs w:val="24"/>
      <w:lang w:val="et-EE" w:eastAsia="et-EE"/>
    </w:rPr>
  </w:style>
  <w:style w:type="paragraph" w:styleId="Sisukorrapealkiri">
    <w:name w:val="TOC Heading"/>
    <w:basedOn w:val="Pealkiri1"/>
    <w:next w:val="Normaallaad"/>
    <w:uiPriority w:val="39"/>
    <w:unhideWhenUsed/>
    <w:qFormat/>
    <w:rsid w:val="005508A9"/>
    <w:pPr>
      <w:keepLines/>
      <w:suppressAutoHyphens w:val="0"/>
      <w:spacing w:before="240" w:line="259" w:lineRule="auto"/>
      <w:jc w:val="left"/>
      <w:outlineLvl w:val="9"/>
    </w:pPr>
    <w:rPr>
      <w:rFonts w:ascii="Calibri Light" w:hAnsi="Calibri Light"/>
      <w:b w:val="0"/>
      <w:bCs w:val="0"/>
      <w:color w:val="2E74B5"/>
      <w:sz w:val="32"/>
      <w:szCs w:val="32"/>
      <w:lang w:val="en-US" w:eastAsia="en-US"/>
    </w:rPr>
  </w:style>
  <w:style w:type="paragraph" w:styleId="SK1">
    <w:name w:val="toc 1"/>
    <w:basedOn w:val="Normaallaad"/>
    <w:next w:val="Normaallaad"/>
    <w:autoRedefine/>
    <w:uiPriority w:val="39"/>
    <w:unhideWhenUsed/>
    <w:rsid w:val="005508A9"/>
  </w:style>
  <w:style w:type="paragraph" w:styleId="Vahedeta">
    <w:name w:val="No Spacing"/>
    <w:uiPriority w:val="1"/>
    <w:qFormat/>
    <w:rsid w:val="00AF0106"/>
    <w:pPr>
      <w:suppressAutoHyphens/>
    </w:pPr>
    <w:rPr>
      <w:sz w:val="24"/>
      <w:szCs w:val="24"/>
      <w:lang w:val="et-EE" w:eastAsia="ar-SA"/>
    </w:rPr>
  </w:style>
  <w:style w:type="character" w:styleId="Klastatudhperlink">
    <w:name w:val="FollowedHyperlink"/>
    <w:basedOn w:val="Liguvaikefont"/>
    <w:uiPriority w:val="99"/>
    <w:semiHidden/>
    <w:unhideWhenUsed/>
    <w:rsid w:val="006A00E0"/>
    <w:rPr>
      <w:color w:val="800080" w:themeColor="followedHyperlink"/>
      <w:u w:val="single"/>
    </w:rPr>
  </w:style>
  <w:style w:type="paragraph" w:styleId="Redaktsioon">
    <w:name w:val="Revision"/>
    <w:hidden/>
    <w:uiPriority w:val="71"/>
    <w:semiHidden/>
    <w:rsid w:val="00FC1318"/>
    <w:rPr>
      <w:sz w:val="24"/>
      <w:szCs w:val="24"/>
      <w:lang w:val="et-EE" w:eastAsia="ar-SA"/>
    </w:rPr>
  </w:style>
  <w:style w:type="character" w:styleId="Tugev">
    <w:name w:val="Strong"/>
    <w:basedOn w:val="Liguvaikefont"/>
    <w:uiPriority w:val="22"/>
    <w:qFormat/>
    <w:rsid w:val="004838B3"/>
    <w:rPr>
      <w:b/>
      <w:bCs/>
    </w:rPr>
  </w:style>
  <w:style w:type="character" w:styleId="Reanumber">
    <w:name w:val="line number"/>
    <w:basedOn w:val="Liguvaikefont"/>
    <w:uiPriority w:val="99"/>
    <w:semiHidden/>
    <w:unhideWhenUsed/>
    <w:rsid w:val="007F7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0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AF597-76AE-4B34-9EC4-9FE0AD05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/>
  <LinksUpToDate>false</LinksUpToDate>
  <CharactersWithSpaces>354</CharactersWithSpaces>
  <SharedDoc>false</SharedDoc>
  <HLinks>
    <vt:vector size="6" baseType="variant">
      <vt:variant>
        <vt:i4>6684769</vt:i4>
      </vt:variant>
      <vt:variant>
        <vt:i4>0</vt:i4>
      </vt:variant>
      <vt:variant>
        <vt:i4>0</vt:i4>
      </vt:variant>
      <vt:variant>
        <vt:i4>5</vt:i4>
      </vt:variant>
      <vt:variant>
        <vt:lpwstr>http://www.ametlikudteadaanded.ee/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Virge Raaga</dc:creator>
  <cp:keywords/>
  <cp:lastModifiedBy>Riho Pilv</cp:lastModifiedBy>
  <cp:revision>6</cp:revision>
  <cp:lastPrinted>2018-01-04T14:27:00Z</cp:lastPrinted>
  <dcterms:created xsi:type="dcterms:W3CDTF">2019-04-17T11:06:00Z</dcterms:created>
  <dcterms:modified xsi:type="dcterms:W3CDTF">2021-03-31T12:59:00Z</dcterms:modified>
</cp:coreProperties>
</file>